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8" w:rsidRDefault="002D66B8">
      <w:pPr>
        <w:spacing w:before="7" w:line="100" w:lineRule="exact"/>
        <w:rPr>
          <w:sz w:val="11"/>
          <w:szCs w:val="11"/>
        </w:rPr>
      </w:pPr>
    </w:p>
    <w:p w:rsidR="002D66B8" w:rsidRDefault="001259C3">
      <w:pPr>
        <w:ind w:left="1060" w:right="86" w:hanging="440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.25pt;margin-top:-.6pt;width:23.15pt;height:30.95pt;z-index:-251660800;mso-position-horizontal-relative:page">
            <v:imagedata r:id="rId6" o:title=""/>
            <w10:wrap anchorx="page"/>
          </v:shape>
        </w:pict>
      </w:r>
      <w:r>
        <w:rPr>
          <w:b/>
          <w:color w:val="0000FF"/>
          <w:spacing w:val="1"/>
          <w:sz w:val="26"/>
          <w:szCs w:val="26"/>
        </w:rPr>
        <w:t>TR</w:t>
      </w:r>
      <w:r>
        <w:rPr>
          <w:b/>
          <w:color w:val="0000FF"/>
          <w:spacing w:val="-6"/>
          <w:sz w:val="26"/>
          <w:szCs w:val="26"/>
        </w:rPr>
        <w:t>Ư</w:t>
      </w:r>
      <w:r>
        <w:rPr>
          <w:b/>
          <w:color w:val="0000FF"/>
          <w:spacing w:val="-1"/>
          <w:sz w:val="26"/>
          <w:szCs w:val="26"/>
        </w:rPr>
        <w:t>Ờ</w:t>
      </w:r>
      <w:r>
        <w:rPr>
          <w:b/>
          <w:color w:val="0000FF"/>
          <w:spacing w:val="1"/>
          <w:sz w:val="26"/>
          <w:szCs w:val="26"/>
        </w:rPr>
        <w:t>N</w:t>
      </w:r>
      <w:r>
        <w:rPr>
          <w:b/>
          <w:color w:val="0000FF"/>
          <w:sz w:val="26"/>
          <w:szCs w:val="26"/>
        </w:rPr>
        <w:t>G</w:t>
      </w:r>
      <w:r>
        <w:rPr>
          <w:b/>
          <w:color w:val="0000FF"/>
          <w:spacing w:val="-5"/>
          <w:sz w:val="26"/>
          <w:szCs w:val="26"/>
        </w:rPr>
        <w:t xml:space="preserve"> </w:t>
      </w:r>
      <w:r>
        <w:rPr>
          <w:b/>
          <w:color w:val="0000FF"/>
          <w:spacing w:val="-6"/>
          <w:sz w:val="26"/>
          <w:szCs w:val="26"/>
        </w:rPr>
        <w:t>Đ</w:t>
      </w:r>
      <w:r>
        <w:rPr>
          <w:b/>
          <w:color w:val="0000FF"/>
          <w:spacing w:val="14"/>
          <w:sz w:val="26"/>
          <w:szCs w:val="26"/>
        </w:rPr>
        <w:t>Ạ</w:t>
      </w:r>
      <w:r>
        <w:rPr>
          <w:b/>
          <w:color w:val="0000FF"/>
          <w:sz w:val="26"/>
          <w:szCs w:val="26"/>
        </w:rPr>
        <w:t>I</w:t>
      </w:r>
      <w:r>
        <w:rPr>
          <w:b/>
          <w:color w:val="0000FF"/>
          <w:spacing w:val="-3"/>
          <w:sz w:val="26"/>
          <w:szCs w:val="26"/>
        </w:rPr>
        <w:t xml:space="preserve"> </w:t>
      </w:r>
      <w:r>
        <w:rPr>
          <w:b/>
          <w:color w:val="0000FF"/>
          <w:spacing w:val="-9"/>
          <w:sz w:val="26"/>
          <w:szCs w:val="26"/>
        </w:rPr>
        <w:t>H</w:t>
      </w:r>
      <w:r>
        <w:rPr>
          <w:b/>
          <w:color w:val="0000FF"/>
          <w:spacing w:val="-1"/>
          <w:sz w:val="26"/>
          <w:szCs w:val="26"/>
        </w:rPr>
        <w:t>Ọ</w:t>
      </w:r>
      <w:r>
        <w:rPr>
          <w:b/>
          <w:color w:val="0000FF"/>
          <w:sz w:val="26"/>
          <w:szCs w:val="26"/>
        </w:rPr>
        <w:t>C</w:t>
      </w:r>
      <w:r>
        <w:rPr>
          <w:b/>
          <w:color w:val="0000FF"/>
          <w:spacing w:val="-6"/>
          <w:sz w:val="26"/>
          <w:szCs w:val="26"/>
        </w:rPr>
        <w:t xml:space="preserve"> </w:t>
      </w:r>
      <w:r>
        <w:rPr>
          <w:b/>
          <w:color w:val="0000FF"/>
          <w:spacing w:val="-2"/>
          <w:sz w:val="26"/>
          <w:szCs w:val="26"/>
        </w:rPr>
        <w:t>T</w:t>
      </w:r>
      <w:r>
        <w:rPr>
          <w:b/>
          <w:color w:val="0000FF"/>
          <w:spacing w:val="3"/>
          <w:sz w:val="26"/>
          <w:szCs w:val="26"/>
        </w:rPr>
        <w:t>Ô</w:t>
      </w:r>
      <w:r>
        <w:rPr>
          <w:b/>
          <w:color w:val="0000FF"/>
          <w:sz w:val="26"/>
          <w:szCs w:val="26"/>
        </w:rPr>
        <w:t>N</w:t>
      </w:r>
      <w:r>
        <w:rPr>
          <w:b/>
          <w:color w:val="0000FF"/>
          <w:spacing w:val="-4"/>
          <w:sz w:val="26"/>
          <w:szCs w:val="26"/>
        </w:rPr>
        <w:t xml:space="preserve"> </w:t>
      </w:r>
      <w:r>
        <w:rPr>
          <w:b/>
          <w:color w:val="0000FF"/>
          <w:spacing w:val="-6"/>
          <w:sz w:val="26"/>
          <w:szCs w:val="26"/>
        </w:rPr>
        <w:t>ĐỨ</w:t>
      </w:r>
      <w:r>
        <w:rPr>
          <w:b/>
          <w:color w:val="0000FF"/>
          <w:sz w:val="26"/>
          <w:szCs w:val="26"/>
        </w:rPr>
        <w:t>C</w:t>
      </w:r>
      <w:r>
        <w:rPr>
          <w:b/>
          <w:color w:val="0000FF"/>
          <w:spacing w:val="-3"/>
          <w:sz w:val="26"/>
          <w:szCs w:val="26"/>
        </w:rPr>
        <w:t xml:space="preserve"> </w:t>
      </w:r>
      <w:r>
        <w:rPr>
          <w:b/>
          <w:color w:val="0000FF"/>
          <w:spacing w:val="1"/>
          <w:sz w:val="26"/>
          <w:szCs w:val="26"/>
        </w:rPr>
        <w:t>T</w:t>
      </w:r>
      <w:r>
        <w:rPr>
          <w:b/>
          <w:color w:val="0000FF"/>
          <w:spacing w:val="12"/>
          <w:sz w:val="26"/>
          <w:szCs w:val="26"/>
        </w:rPr>
        <w:t>H</w:t>
      </w:r>
      <w:r>
        <w:rPr>
          <w:b/>
          <w:color w:val="0000FF"/>
          <w:spacing w:val="-6"/>
          <w:sz w:val="26"/>
          <w:szCs w:val="26"/>
        </w:rPr>
        <w:t>Ắ</w:t>
      </w:r>
      <w:r>
        <w:rPr>
          <w:b/>
          <w:color w:val="0000FF"/>
          <w:spacing w:val="1"/>
          <w:sz w:val="26"/>
          <w:szCs w:val="26"/>
        </w:rPr>
        <w:t>N</w:t>
      </w:r>
      <w:r>
        <w:rPr>
          <w:b/>
          <w:color w:val="0000FF"/>
          <w:sz w:val="26"/>
          <w:szCs w:val="26"/>
        </w:rPr>
        <w:t xml:space="preserve">G </w:t>
      </w:r>
      <w:r>
        <w:rPr>
          <w:b/>
          <w:color w:val="0000FF"/>
          <w:spacing w:val="1"/>
          <w:sz w:val="26"/>
          <w:szCs w:val="26"/>
        </w:rPr>
        <w:t>KHO</w:t>
      </w:r>
      <w:r>
        <w:rPr>
          <w:b/>
          <w:color w:val="0000FF"/>
          <w:sz w:val="26"/>
          <w:szCs w:val="26"/>
        </w:rPr>
        <w:t>A</w:t>
      </w:r>
      <w:r>
        <w:rPr>
          <w:b/>
          <w:color w:val="0000FF"/>
          <w:spacing w:val="-8"/>
          <w:sz w:val="26"/>
          <w:szCs w:val="26"/>
        </w:rPr>
        <w:t xml:space="preserve"> </w:t>
      </w:r>
      <w:r>
        <w:rPr>
          <w:b/>
          <w:color w:val="0000FF"/>
          <w:spacing w:val="1"/>
          <w:sz w:val="26"/>
          <w:szCs w:val="26"/>
        </w:rPr>
        <w:t>KHO</w:t>
      </w:r>
      <w:r>
        <w:rPr>
          <w:b/>
          <w:color w:val="0000FF"/>
          <w:sz w:val="26"/>
          <w:szCs w:val="26"/>
        </w:rPr>
        <w:t>A</w:t>
      </w:r>
      <w:r>
        <w:rPr>
          <w:b/>
          <w:color w:val="0000FF"/>
          <w:spacing w:val="-8"/>
          <w:sz w:val="26"/>
          <w:szCs w:val="26"/>
        </w:rPr>
        <w:t xml:space="preserve"> </w:t>
      </w:r>
      <w:r>
        <w:rPr>
          <w:b/>
          <w:color w:val="0000FF"/>
          <w:spacing w:val="5"/>
          <w:sz w:val="26"/>
          <w:szCs w:val="26"/>
        </w:rPr>
        <w:t>H</w:t>
      </w:r>
      <w:r>
        <w:rPr>
          <w:b/>
          <w:color w:val="0000FF"/>
          <w:spacing w:val="-1"/>
          <w:sz w:val="26"/>
          <w:szCs w:val="26"/>
        </w:rPr>
        <w:t>Ọ</w:t>
      </w:r>
      <w:r>
        <w:rPr>
          <w:b/>
          <w:color w:val="0000FF"/>
          <w:sz w:val="26"/>
          <w:szCs w:val="26"/>
        </w:rPr>
        <w:t>C</w:t>
      </w:r>
      <w:r>
        <w:rPr>
          <w:b/>
          <w:color w:val="0000FF"/>
          <w:spacing w:val="3"/>
          <w:sz w:val="26"/>
          <w:szCs w:val="26"/>
        </w:rPr>
        <w:t xml:space="preserve"> </w:t>
      </w:r>
      <w:r>
        <w:rPr>
          <w:b/>
          <w:color w:val="0000FF"/>
          <w:spacing w:val="-6"/>
          <w:sz w:val="26"/>
          <w:szCs w:val="26"/>
        </w:rPr>
        <w:t>Ứ</w:t>
      </w:r>
      <w:r>
        <w:rPr>
          <w:b/>
          <w:color w:val="0000FF"/>
          <w:spacing w:val="1"/>
          <w:sz w:val="26"/>
          <w:szCs w:val="26"/>
        </w:rPr>
        <w:t>N</w:t>
      </w:r>
      <w:r>
        <w:rPr>
          <w:b/>
          <w:color w:val="0000FF"/>
          <w:sz w:val="26"/>
          <w:szCs w:val="26"/>
        </w:rPr>
        <w:t>G</w:t>
      </w:r>
      <w:r>
        <w:rPr>
          <w:b/>
          <w:color w:val="0000FF"/>
          <w:spacing w:val="-8"/>
          <w:sz w:val="26"/>
          <w:szCs w:val="26"/>
        </w:rPr>
        <w:t xml:space="preserve"> </w:t>
      </w:r>
      <w:r>
        <w:rPr>
          <w:b/>
          <w:color w:val="0000FF"/>
          <w:spacing w:val="3"/>
          <w:sz w:val="26"/>
          <w:szCs w:val="26"/>
        </w:rPr>
        <w:t>D</w:t>
      </w:r>
      <w:r>
        <w:rPr>
          <w:b/>
          <w:color w:val="0000FF"/>
          <w:spacing w:val="-6"/>
          <w:sz w:val="26"/>
          <w:szCs w:val="26"/>
        </w:rPr>
        <w:t>Ụ</w:t>
      </w:r>
      <w:r>
        <w:rPr>
          <w:b/>
          <w:color w:val="0000FF"/>
          <w:spacing w:val="-2"/>
          <w:sz w:val="26"/>
          <w:szCs w:val="26"/>
        </w:rPr>
        <w:t>N</w:t>
      </w:r>
      <w:r>
        <w:rPr>
          <w:b/>
          <w:color w:val="0000FF"/>
          <w:sz w:val="26"/>
          <w:szCs w:val="26"/>
        </w:rPr>
        <w:t>G</w:t>
      </w:r>
    </w:p>
    <w:p w:rsidR="002D66B8" w:rsidRDefault="002D66B8">
      <w:pPr>
        <w:spacing w:before="19" w:line="240" w:lineRule="exact"/>
        <w:rPr>
          <w:sz w:val="24"/>
          <w:szCs w:val="24"/>
        </w:rPr>
      </w:pPr>
    </w:p>
    <w:p w:rsidR="002D66B8" w:rsidRDefault="001259C3">
      <w:pPr>
        <w:ind w:left="2142" w:right="1935"/>
        <w:jc w:val="center"/>
        <w:rPr>
          <w:sz w:val="24"/>
          <w:szCs w:val="24"/>
        </w:rPr>
      </w:pPr>
      <w:r>
        <w:rPr>
          <w:b/>
          <w:color w:val="FF0000"/>
          <w:spacing w:val="14"/>
          <w:sz w:val="24"/>
          <w:szCs w:val="24"/>
        </w:rPr>
        <w:t>H</w:t>
      </w:r>
      <w:r>
        <w:rPr>
          <w:b/>
          <w:color w:val="FF0000"/>
          <w:spacing w:val="-6"/>
          <w:sz w:val="24"/>
          <w:szCs w:val="24"/>
        </w:rPr>
        <w:t>Ộ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1"/>
          <w:w w:val="99"/>
          <w:sz w:val="24"/>
          <w:szCs w:val="24"/>
        </w:rPr>
        <w:t>T</w:t>
      </w:r>
      <w:r>
        <w:rPr>
          <w:b/>
          <w:color w:val="FF0000"/>
          <w:w w:val="99"/>
          <w:sz w:val="24"/>
          <w:szCs w:val="24"/>
        </w:rPr>
        <w:t>H</w:t>
      </w:r>
      <w:r>
        <w:rPr>
          <w:b/>
          <w:color w:val="FF0000"/>
          <w:spacing w:val="-13"/>
          <w:w w:val="99"/>
          <w:sz w:val="24"/>
          <w:szCs w:val="24"/>
        </w:rPr>
        <w:t>Ả</w:t>
      </w:r>
      <w:r>
        <w:rPr>
          <w:b/>
          <w:color w:val="FF0000"/>
          <w:w w:val="99"/>
          <w:sz w:val="24"/>
          <w:szCs w:val="24"/>
        </w:rPr>
        <w:t>O</w:t>
      </w:r>
    </w:p>
    <w:p w:rsidR="002D66B8" w:rsidRDefault="001259C3">
      <w:pPr>
        <w:spacing w:before="12" w:line="320" w:lineRule="exact"/>
        <w:ind w:left="256" w:right="22"/>
        <w:jc w:val="center"/>
        <w:rPr>
          <w:sz w:val="28"/>
          <w:szCs w:val="28"/>
        </w:rPr>
      </w:pPr>
      <w:r>
        <w:rPr>
          <w:b/>
          <w:color w:val="FF0000"/>
          <w:spacing w:val="-3"/>
          <w:sz w:val="28"/>
          <w:szCs w:val="28"/>
        </w:rPr>
        <w:t>Ứ</w:t>
      </w:r>
      <w:r>
        <w:rPr>
          <w:b/>
          <w:color w:val="FF0000"/>
          <w:spacing w:val="-1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>G</w:t>
      </w:r>
      <w:r>
        <w:rPr>
          <w:b/>
          <w:color w:val="FF0000"/>
          <w:spacing w:val="-2"/>
          <w:sz w:val="28"/>
          <w:szCs w:val="28"/>
        </w:rPr>
        <w:t xml:space="preserve"> </w:t>
      </w:r>
      <w:r>
        <w:rPr>
          <w:b/>
          <w:color w:val="FF0000"/>
          <w:spacing w:val="-9"/>
          <w:sz w:val="28"/>
          <w:szCs w:val="28"/>
        </w:rPr>
        <w:t>D</w:t>
      </w:r>
      <w:r>
        <w:rPr>
          <w:b/>
          <w:color w:val="FF0000"/>
          <w:spacing w:val="-2"/>
          <w:sz w:val="28"/>
          <w:szCs w:val="28"/>
        </w:rPr>
        <w:t>Ụ</w:t>
      </w:r>
      <w:r>
        <w:rPr>
          <w:b/>
          <w:color w:val="FF0000"/>
          <w:spacing w:val="-1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>G</w:t>
      </w:r>
      <w:r>
        <w:rPr>
          <w:b/>
          <w:color w:val="FF0000"/>
          <w:spacing w:val="-2"/>
          <w:sz w:val="28"/>
          <w:szCs w:val="28"/>
        </w:rPr>
        <w:t xml:space="preserve"> </w:t>
      </w:r>
      <w:r>
        <w:rPr>
          <w:b/>
          <w:color w:val="FF0000"/>
          <w:spacing w:val="-1"/>
          <w:sz w:val="28"/>
          <w:szCs w:val="28"/>
        </w:rPr>
        <w:t>C</w:t>
      </w:r>
      <w:r>
        <w:rPr>
          <w:b/>
          <w:color w:val="FF0000"/>
          <w:spacing w:val="1"/>
          <w:sz w:val="28"/>
          <w:szCs w:val="28"/>
        </w:rPr>
        <w:t>Ô</w:t>
      </w:r>
      <w:r>
        <w:rPr>
          <w:b/>
          <w:color w:val="FF0000"/>
          <w:spacing w:val="-3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>G</w:t>
      </w:r>
      <w:r>
        <w:rPr>
          <w:b/>
          <w:color w:val="FF0000"/>
          <w:spacing w:val="2"/>
          <w:sz w:val="28"/>
          <w:szCs w:val="28"/>
        </w:rPr>
        <w:t xml:space="preserve"> </w:t>
      </w:r>
      <w:r>
        <w:rPr>
          <w:b/>
          <w:color w:val="FF0000"/>
          <w:spacing w:val="-1"/>
          <w:sz w:val="28"/>
          <w:szCs w:val="28"/>
        </w:rPr>
        <w:t>N</w:t>
      </w:r>
      <w:r>
        <w:rPr>
          <w:b/>
          <w:color w:val="FF0000"/>
          <w:spacing w:val="-2"/>
          <w:sz w:val="28"/>
          <w:szCs w:val="28"/>
        </w:rPr>
        <w:t>G</w:t>
      </w:r>
      <w:r>
        <w:rPr>
          <w:b/>
          <w:color w:val="FF0000"/>
          <w:spacing w:val="9"/>
          <w:sz w:val="28"/>
          <w:szCs w:val="28"/>
        </w:rPr>
        <w:t>H</w:t>
      </w:r>
      <w:r>
        <w:rPr>
          <w:b/>
          <w:color w:val="FF0000"/>
          <w:sz w:val="28"/>
          <w:szCs w:val="28"/>
        </w:rPr>
        <w:t>Ệ</w:t>
      </w:r>
      <w:r>
        <w:rPr>
          <w:b/>
          <w:color w:val="FF0000"/>
          <w:spacing w:val="3"/>
          <w:sz w:val="28"/>
          <w:szCs w:val="28"/>
        </w:rPr>
        <w:t xml:space="preserve"> </w:t>
      </w:r>
      <w:r>
        <w:rPr>
          <w:b/>
          <w:color w:val="FF0000"/>
          <w:spacing w:val="-2"/>
          <w:sz w:val="28"/>
          <w:szCs w:val="28"/>
        </w:rPr>
        <w:t>H</w:t>
      </w:r>
      <w:r>
        <w:rPr>
          <w:b/>
          <w:color w:val="FF0000"/>
          <w:spacing w:val="1"/>
          <w:sz w:val="28"/>
          <w:szCs w:val="28"/>
        </w:rPr>
        <w:t>Ó</w:t>
      </w:r>
      <w:r>
        <w:rPr>
          <w:b/>
          <w:color w:val="FF0000"/>
          <w:sz w:val="28"/>
          <w:szCs w:val="28"/>
        </w:rPr>
        <w:t>A</w:t>
      </w:r>
      <w:r>
        <w:rPr>
          <w:b/>
          <w:color w:val="FF0000"/>
          <w:spacing w:val="-1"/>
          <w:sz w:val="28"/>
          <w:szCs w:val="28"/>
        </w:rPr>
        <w:t xml:space="preserve"> </w:t>
      </w:r>
      <w:r>
        <w:rPr>
          <w:b/>
          <w:color w:val="FF0000"/>
          <w:spacing w:val="-3"/>
          <w:sz w:val="28"/>
          <w:szCs w:val="28"/>
        </w:rPr>
        <w:t>H</w:t>
      </w:r>
      <w:r>
        <w:rPr>
          <w:b/>
          <w:color w:val="FF0000"/>
          <w:spacing w:val="2"/>
          <w:sz w:val="28"/>
          <w:szCs w:val="28"/>
        </w:rPr>
        <w:t>Ọ</w:t>
      </w:r>
      <w:r>
        <w:rPr>
          <w:b/>
          <w:color w:val="FF0000"/>
          <w:sz w:val="28"/>
          <w:szCs w:val="28"/>
        </w:rPr>
        <w:t>C</w:t>
      </w:r>
      <w:r>
        <w:rPr>
          <w:b/>
          <w:color w:val="FF0000"/>
          <w:spacing w:val="8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&amp; </w:t>
      </w:r>
      <w:r>
        <w:rPr>
          <w:b/>
          <w:color w:val="FF0000"/>
          <w:spacing w:val="-1"/>
          <w:sz w:val="28"/>
          <w:szCs w:val="28"/>
        </w:rPr>
        <w:t>C</w:t>
      </w:r>
      <w:r>
        <w:rPr>
          <w:b/>
          <w:color w:val="FF0000"/>
          <w:spacing w:val="1"/>
          <w:sz w:val="28"/>
          <w:szCs w:val="28"/>
        </w:rPr>
        <w:t>Ô</w:t>
      </w:r>
      <w:r>
        <w:rPr>
          <w:b/>
          <w:color w:val="FF0000"/>
          <w:spacing w:val="-3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 xml:space="preserve">G </w:t>
      </w:r>
      <w:r>
        <w:rPr>
          <w:b/>
          <w:color w:val="FF0000"/>
          <w:spacing w:val="-1"/>
          <w:sz w:val="28"/>
          <w:szCs w:val="28"/>
        </w:rPr>
        <w:t>N</w:t>
      </w:r>
      <w:r>
        <w:rPr>
          <w:b/>
          <w:color w:val="FF0000"/>
          <w:spacing w:val="-2"/>
          <w:sz w:val="28"/>
          <w:szCs w:val="28"/>
        </w:rPr>
        <w:t>GH</w:t>
      </w:r>
      <w:r>
        <w:rPr>
          <w:b/>
          <w:color w:val="FF0000"/>
          <w:sz w:val="28"/>
          <w:szCs w:val="28"/>
        </w:rPr>
        <w:t>Ệ</w:t>
      </w:r>
      <w:r>
        <w:rPr>
          <w:b/>
          <w:color w:val="FF0000"/>
          <w:spacing w:val="3"/>
          <w:sz w:val="28"/>
          <w:szCs w:val="28"/>
        </w:rPr>
        <w:t xml:space="preserve"> </w:t>
      </w:r>
      <w:r>
        <w:rPr>
          <w:b/>
          <w:color w:val="FF0000"/>
          <w:spacing w:val="-2"/>
          <w:sz w:val="28"/>
          <w:szCs w:val="28"/>
        </w:rPr>
        <w:t>S</w:t>
      </w:r>
      <w:r>
        <w:rPr>
          <w:b/>
          <w:color w:val="FF0000"/>
          <w:spacing w:val="1"/>
          <w:sz w:val="28"/>
          <w:szCs w:val="28"/>
        </w:rPr>
        <w:t>I</w:t>
      </w:r>
      <w:r>
        <w:rPr>
          <w:b/>
          <w:color w:val="FF0000"/>
          <w:spacing w:val="-1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 xml:space="preserve">H </w:t>
      </w:r>
      <w:r>
        <w:rPr>
          <w:b/>
          <w:color w:val="FF0000"/>
          <w:spacing w:val="9"/>
          <w:sz w:val="28"/>
          <w:szCs w:val="28"/>
        </w:rPr>
        <w:t>H</w:t>
      </w:r>
      <w:r>
        <w:rPr>
          <w:b/>
          <w:color w:val="FF0000"/>
          <w:spacing w:val="2"/>
          <w:sz w:val="28"/>
          <w:szCs w:val="28"/>
        </w:rPr>
        <w:t>Ọ</w:t>
      </w:r>
      <w:r>
        <w:rPr>
          <w:b/>
          <w:color w:val="FF0000"/>
          <w:sz w:val="28"/>
          <w:szCs w:val="28"/>
        </w:rPr>
        <w:t>C</w:t>
      </w:r>
    </w:p>
    <w:p w:rsidR="002D66B8" w:rsidRDefault="001259C3">
      <w:pPr>
        <w:spacing w:line="300" w:lineRule="exact"/>
        <w:ind w:left="539" w:right="319"/>
        <w:jc w:val="center"/>
        <w:rPr>
          <w:sz w:val="28"/>
          <w:szCs w:val="28"/>
        </w:rPr>
      </w:pPr>
      <w:r>
        <w:rPr>
          <w:b/>
          <w:color w:val="FF0000"/>
          <w:spacing w:val="1"/>
          <w:sz w:val="28"/>
          <w:szCs w:val="28"/>
        </w:rPr>
        <w:t>T</w:t>
      </w:r>
      <w:r>
        <w:rPr>
          <w:b/>
          <w:color w:val="FF0000"/>
          <w:spacing w:val="-3"/>
          <w:sz w:val="28"/>
          <w:szCs w:val="28"/>
        </w:rPr>
        <w:t>R</w:t>
      </w:r>
      <w:r>
        <w:rPr>
          <w:b/>
          <w:color w:val="FF0000"/>
          <w:spacing w:val="1"/>
          <w:sz w:val="28"/>
          <w:szCs w:val="28"/>
        </w:rPr>
        <w:t>O</w:t>
      </w:r>
      <w:r>
        <w:rPr>
          <w:b/>
          <w:color w:val="FF0000"/>
          <w:spacing w:val="-1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 xml:space="preserve">G </w:t>
      </w:r>
      <w:r>
        <w:rPr>
          <w:b/>
          <w:color w:val="FF0000"/>
          <w:spacing w:val="-10"/>
          <w:sz w:val="28"/>
          <w:szCs w:val="28"/>
        </w:rPr>
        <w:t>S</w:t>
      </w:r>
      <w:r>
        <w:rPr>
          <w:b/>
          <w:color w:val="FF0000"/>
          <w:spacing w:val="-2"/>
          <w:sz w:val="28"/>
          <w:szCs w:val="28"/>
        </w:rPr>
        <w:t>Ả</w:t>
      </w:r>
      <w:r>
        <w:rPr>
          <w:b/>
          <w:color w:val="FF0000"/>
          <w:sz w:val="28"/>
          <w:szCs w:val="28"/>
        </w:rPr>
        <w:t>N</w:t>
      </w:r>
      <w:r>
        <w:rPr>
          <w:b/>
          <w:color w:val="FF0000"/>
          <w:spacing w:val="-1"/>
          <w:sz w:val="28"/>
          <w:szCs w:val="28"/>
        </w:rPr>
        <w:t xml:space="preserve"> </w:t>
      </w:r>
      <w:r>
        <w:rPr>
          <w:b/>
          <w:color w:val="FF0000"/>
          <w:spacing w:val="-3"/>
          <w:sz w:val="28"/>
          <w:szCs w:val="28"/>
        </w:rPr>
        <w:t>X</w:t>
      </w:r>
      <w:r>
        <w:rPr>
          <w:b/>
          <w:color w:val="FF0000"/>
          <w:spacing w:val="8"/>
          <w:sz w:val="28"/>
          <w:szCs w:val="28"/>
        </w:rPr>
        <w:t>U</w:t>
      </w:r>
      <w:r>
        <w:rPr>
          <w:b/>
          <w:color w:val="FF0000"/>
          <w:spacing w:val="-2"/>
          <w:sz w:val="28"/>
          <w:szCs w:val="28"/>
        </w:rPr>
        <w:t>Ấ</w:t>
      </w:r>
      <w:r>
        <w:rPr>
          <w:b/>
          <w:color w:val="FF0000"/>
          <w:sz w:val="28"/>
          <w:szCs w:val="28"/>
        </w:rPr>
        <w:t>T</w:t>
      </w:r>
      <w:r>
        <w:rPr>
          <w:b/>
          <w:color w:val="FF0000"/>
          <w:spacing w:val="-2"/>
          <w:sz w:val="28"/>
          <w:szCs w:val="28"/>
        </w:rPr>
        <w:t xml:space="preserve"> </w:t>
      </w:r>
      <w:r>
        <w:rPr>
          <w:b/>
          <w:color w:val="FF0000"/>
          <w:spacing w:val="-1"/>
          <w:sz w:val="28"/>
          <w:szCs w:val="28"/>
        </w:rPr>
        <w:t>V</w:t>
      </w:r>
      <w:r>
        <w:rPr>
          <w:b/>
          <w:color w:val="FF0000"/>
          <w:sz w:val="28"/>
          <w:szCs w:val="28"/>
        </w:rPr>
        <w:t>À</w:t>
      </w:r>
      <w:r>
        <w:rPr>
          <w:b/>
          <w:color w:val="FF0000"/>
          <w:spacing w:val="12"/>
          <w:sz w:val="28"/>
          <w:szCs w:val="28"/>
        </w:rPr>
        <w:t xml:space="preserve"> </w:t>
      </w:r>
      <w:r>
        <w:rPr>
          <w:b/>
          <w:color w:val="FF0000"/>
          <w:spacing w:val="-2"/>
          <w:sz w:val="28"/>
          <w:szCs w:val="28"/>
        </w:rPr>
        <w:t>Đ</w:t>
      </w:r>
      <w:r>
        <w:rPr>
          <w:b/>
          <w:color w:val="FF0000"/>
          <w:spacing w:val="-18"/>
          <w:sz w:val="28"/>
          <w:szCs w:val="28"/>
        </w:rPr>
        <w:t>Ờ</w:t>
      </w:r>
      <w:r>
        <w:rPr>
          <w:b/>
          <w:color w:val="FF0000"/>
          <w:sz w:val="28"/>
          <w:szCs w:val="28"/>
        </w:rPr>
        <w:t>I</w:t>
      </w:r>
      <w:r>
        <w:rPr>
          <w:b/>
          <w:color w:val="FF0000"/>
          <w:spacing w:val="1"/>
          <w:sz w:val="28"/>
          <w:szCs w:val="28"/>
        </w:rPr>
        <w:t xml:space="preserve"> </w:t>
      </w:r>
      <w:r>
        <w:rPr>
          <w:b/>
          <w:color w:val="FF0000"/>
          <w:spacing w:val="5"/>
          <w:sz w:val="28"/>
          <w:szCs w:val="28"/>
        </w:rPr>
        <w:t>S</w:t>
      </w:r>
      <w:r>
        <w:rPr>
          <w:b/>
          <w:color w:val="FF0000"/>
          <w:spacing w:val="2"/>
          <w:sz w:val="28"/>
          <w:szCs w:val="28"/>
        </w:rPr>
        <w:t>Ố</w:t>
      </w:r>
      <w:r>
        <w:rPr>
          <w:b/>
          <w:color w:val="FF0000"/>
          <w:spacing w:val="-1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>G</w:t>
      </w:r>
    </w:p>
    <w:p w:rsidR="002D66B8" w:rsidRDefault="002D66B8">
      <w:pPr>
        <w:spacing w:before="15" w:line="260" w:lineRule="exact"/>
        <w:rPr>
          <w:sz w:val="26"/>
          <w:szCs w:val="26"/>
        </w:rPr>
      </w:pPr>
    </w:p>
    <w:p w:rsidR="002D66B8" w:rsidRDefault="001259C3">
      <w:pPr>
        <w:ind w:left="100" w:right="2372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nh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g</w:t>
      </w:r>
      <w:r>
        <w:rPr>
          <w:i/>
          <w:spacing w:val="10"/>
          <w:sz w:val="24"/>
          <w:szCs w:val="24"/>
        </w:rPr>
        <w:t>ử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:</w:t>
      </w:r>
      <w:r>
        <w:rPr>
          <w:i/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tr</w:t>
      </w:r>
      <w:r>
        <w:rPr>
          <w:spacing w:val="-10"/>
          <w:sz w:val="24"/>
          <w:szCs w:val="24"/>
        </w:rPr>
        <w:t>ư</w:t>
      </w:r>
      <w:r>
        <w:rPr>
          <w:spacing w:val="14"/>
          <w:sz w:val="24"/>
          <w:szCs w:val="24"/>
        </w:rPr>
        <w:t>ờ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ọc</w:t>
      </w:r>
    </w:p>
    <w:p w:rsidR="002D66B8" w:rsidRDefault="001259C3">
      <w:pPr>
        <w:spacing w:line="260" w:lineRule="exact"/>
        <w:ind w:left="1120" w:right="226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0"/>
          <w:sz w:val="24"/>
          <w:szCs w:val="24"/>
        </w:rPr>
        <w:t>ứ</w:t>
      </w:r>
      <w:r>
        <w:rPr>
          <w:sz w:val="24"/>
          <w:szCs w:val="24"/>
        </w:rPr>
        <w:t>u</w:t>
      </w:r>
    </w:p>
    <w:p w:rsidR="002D66B8" w:rsidRDefault="001259C3">
      <w:pPr>
        <w:spacing w:before="4" w:line="243" w:lineRule="auto"/>
        <w:ind w:left="1180" w:right="-39" w:hanging="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c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ở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khoa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ọc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 </w:t>
      </w:r>
      <w:r>
        <w:rPr>
          <w:spacing w:val="14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1"/>
          <w:sz w:val="24"/>
          <w:szCs w:val="24"/>
        </w:rPr>
        <w:t>h</w:t>
      </w:r>
      <w:r>
        <w:rPr>
          <w:spacing w:val="14"/>
          <w:sz w:val="24"/>
          <w:szCs w:val="24"/>
        </w:rPr>
        <w:t>ệ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ở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à</w:t>
      </w:r>
      <w:r>
        <w:rPr>
          <w:sz w:val="24"/>
          <w:szCs w:val="24"/>
        </w:rPr>
        <w:t>i 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pacing w:val="-3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và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ôi </w:t>
      </w:r>
      <w:r>
        <w:rPr>
          <w:spacing w:val="1"/>
          <w:sz w:val="24"/>
          <w:szCs w:val="24"/>
        </w:rPr>
        <w:t>t</w:t>
      </w:r>
      <w:r>
        <w:rPr>
          <w:spacing w:val="-15"/>
          <w:sz w:val="24"/>
          <w:szCs w:val="24"/>
        </w:rPr>
        <w:t>r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ờ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ở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ô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ghi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3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>i</w:t>
      </w:r>
      <w:r>
        <w:rPr>
          <w:spacing w:val="14"/>
          <w:sz w:val="24"/>
          <w:szCs w:val="24"/>
        </w:rPr>
        <w:t>ể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nông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ô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6"/>
          <w:sz w:val="24"/>
          <w:szCs w:val="24"/>
        </w:rPr>
        <w:t>ỉ</w:t>
      </w:r>
      <w:r>
        <w:rPr>
          <w:sz w:val="24"/>
          <w:szCs w:val="24"/>
        </w:rPr>
        <w:t>nh</w:t>
      </w:r>
    </w:p>
    <w:p w:rsidR="002D66B8" w:rsidRDefault="001259C3">
      <w:pPr>
        <w:spacing w:line="240" w:lineRule="exact"/>
        <w:ind w:left="1120" w:right="250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p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ind w:left="100" w:right="1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ặ</w:t>
      </w:r>
      <w:r>
        <w:rPr>
          <w:sz w:val="24"/>
          <w:szCs w:val="24"/>
        </w:rPr>
        <w:t xml:space="preserve">p </w:t>
      </w:r>
      <w:r>
        <w:rPr>
          <w:spacing w:val="-2"/>
          <w:sz w:val="24"/>
          <w:szCs w:val="24"/>
        </w:rPr>
        <w:t>g</w:t>
      </w:r>
      <w:r>
        <w:rPr>
          <w:spacing w:val="-6"/>
          <w:sz w:val="24"/>
          <w:szCs w:val="24"/>
        </w:rPr>
        <w:t>ỡ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l</w:t>
      </w:r>
      <w:r>
        <w:rPr>
          <w:spacing w:val="10"/>
          <w:sz w:val="24"/>
          <w:szCs w:val="24"/>
        </w:rPr>
        <w:t>ư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đổi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-6"/>
          <w:sz w:val="24"/>
          <w:szCs w:val="24"/>
        </w:rPr>
        <w:t>ệm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t</w:t>
      </w:r>
      <w:r>
        <w:rPr>
          <w:spacing w:val="-6"/>
          <w:sz w:val="24"/>
          <w:szCs w:val="24"/>
        </w:rPr>
        <w:t>ă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ờ</w:t>
      </w:r>
      <w:r>
        <w:rPr>
          <w:sz w:val="24"/>
          <w:szCs w:val="24"/>
        </w:rPr>
        <w:t>ng h</w:t>
      </w:r>
      <w:r>
        <w:rPr>
          <w:spacing w:val="-6"/>
          <w:sz w:val="24"/>
          <w:szCs w:val="24"/>
        </w:rPr>
        <w:t>ợ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l</w:t>
      </w:r>
      <w:r>
        <w:rPr>
          <w:spacing w:val="-6"/>
          <w:sz w:val="24"/>
          <w:szCs w:val="24"/>
        </w:rPr>
        <w:t>ĩ</w:t>
      </w:r>
      <w:r>
        <w:rPr>
          <w:sz w:val="24"/>
          <w:szCs w:val="24"/>
        </w:rPr>
        <w:t>nh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v</w:t>
      </w:r>
      <w:r>
        <w:rPr>
          <w:spacing w:val="-10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ứ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d</w:t>
      </w:r>
      <w:r>
        <w:rPr>
          <w:sz w:val="24"/>
          <w:szCs w:val="24"/>
        </w:rPr>
        <w:t>ụ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hóa học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ệ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4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pacing w:val="-4"/>
          <w:sz w:val="24"/>
          <w:szCs w:val="24"/>
        </w:rPr>
        <w:t>u</w:t>
      </w:r>
      <w:r>
        <w:rPr>
          <w:spacing w:val="-6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ờ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hoa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oa</w:t>
      </w:r>
      <w:r>
        <w:rPr>
          <w:spacing w:val="5"/>
          <w:sz w:val="24"/>
          <w:szCs w:val="24"/>
        </w:rPr>
        <w:t xml:space="preserve"> h</w:t>
      </w:r>
      <w:r>
        <w:rPr>
          <w:sz w:val="24"/>
          <w:szCs w:val="24"/>
        </w:rPr>
        <w:t xml:space="preserve">ọc </w:t>
      </w:r>
      <w:r>
        <w:rPr>
          <w:spacing w:val="-6"/>
          <w:sz w:val="24"/>
          <w:szCs w:val="24"/>
        </w:rPr>
        <w:t>Ứ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ụng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>r</w:t>
      </w:r>
      <w:r>
        <w:rPr>
          <w:spacing w:val="-10"/>
          <w:sz w:val="24"/>
          <w:szCs w:val="24"/>
        </w:rPr>
        <w:t>ư</w:t>
      </w:r>
      <w:r>
        <w:rPr>
          <w:spacing w:val="14"/>
          <w:sz w:val="24"/>
          <w:szCs w:val="24"/>
        </w:rPr>
        <w:t>ờ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3"/>
          <w:sz w:val="24"/>
          <w:szCs w:val="24"/>
        </w:rPr>
        <w:t>Đ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ôn</w:t>
      </w:r>
      <w:r>
        <w:rPr>
          <w:spacing w:val="1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Đ</w:t>
      </w:r>
      <w:r>
        <w:rPr>
          <w:spacing w:val="10"/>
          <w:sz w:val="24"/>
          <w:szCs w:val="24"/>
        </w:rPr>
        <w:t>ứ</w:t>
      </w:r>
      <w:r>
        <w:rPr>
          <w:sz w:val="24"/>
          <w:szCs w:val="24"/>
        </w:rPr>
        <w:t>c T</w:t>
      </w:r>
      <w:r>
        <w:rPr>
          <w:spacing w:val="-6"/>
          <w:sz w:val="24"/>
          <w:szCs w:val="24"/>
        </w:rPr>
        <w:t>hắ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ọ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14"/>
          <w:sz w:val="24"/>
          <w:szCs w:val="24"/>
        </w:rPr>
        <w:t>ờ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nhà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khoa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ý T</w:t>
      </w:r>
      <w:r>
        <w:rPr>
          <w:spacing w:val="-6"/>
          <w:sz w:val="24"/>
          <w:szCs w:val="24"/>
        </w:rPr>
        <w:t>r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ờ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nhà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ý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s</w:t>
      </w:r>
      <w:r>
        <w:rPr>
          <w:spacing w:val="14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pacing w:val="-4"/>
          <w:sz w:val="24"/>
          <w:szCs w:val="24"/>
        </w:rPr>
        <w:t>u</w:t>
      </w:r>
      <w:r>
        <w:rPr>
          <w:spacing w:val="-6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9"/>
          <w:sz w:val="24"/>
          <w:szCs w:val="24"/>
        </w:rPr>
        <w:t>u</w:t>
      </w:r>
      <w:r>
        <w:rPr>
          <w:sz w:val="24"/>
          <w:szCs w:val="24"/>
        </w:rPr>
        <w:t xml:space="preserve">ý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ở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4"/>
          <w:sz w:val="24"/>
          <w:szCs w:val="24"/>
        </w:rPr>
        <w:t>ệ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d</w:t>
      </w:r>
      <w:r>
        <w:rPr>
          <w:sz w:val="24"/>
          <w:szCs w:val="24"/>
        </w:rPr>
        <w:t>ự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hội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2"/>
          <w:sz w:val="24"/>
          <w:szCs w:val="24"/>
        </w:rPr>
        <w:t>h</w:t>
      </w:r>
      <w:r>
        <w:rPr>
          <w:spacing w:val="14"/>
          <w:sz w:val="24"/>
          <w:szCs w:val="24"/>
        </w:rPr>
        <w:t>ả</w:t>
      </w:r>
      <w:r>
        <w:rPr>
          <w:sz w:val="24"/>
          <w:szCs w:val="24"/>
        </w:rPr>
        <w:t>o:</w:t>
      </w:r>
    </w:p>
    <w:p w:rsidR="002D66B8" w:rsidRDefault="002D66B8">
      <w:pPr>
        <w:spacing w:before="9" w:line="120" w:lineRule="exact"/>
        <w:rPr>
          <w:sz w:val="13"/>
          <w:szCs w:val="13"/>
        </w:rPr>
      </w:pPr>
    </w:p>
    <w:p w:rsidR="002D66B8" w:rsidRDefault="001259C3">
      <w:pPr>
        <w:spacing w:line="260" w:lineRule="exact"/>
        <w:ind w:left="239" w:right="10"/>
        <w:jc w:val="center"/>
        <w:rPr>
          <w:sz w:val="24"/>
          <w:szCs w:val="24"/>
        </w:rPr>
      </w:pPr>
      <w:r>
        <w:rPr>
          <w:b/>
          <w:color w:val="0000FF"/>
          <w:spacing w:val="-10"/>
          <w:sz w:val="24"/>
          <w:szCs w:val="24"/>
        </w:rPr>
        <w:t>Ứ</w:t>
      </w:r>
      <w:r>
        <w:rPr>
          <w:b/>
          <w:color w:val="0000FF"/>
          <w:sz w:val="24"/>
          <w:szCs w:val="24"/>
        </w:rPr>
        <w:t>NG</w:t>
      </w:r>
      <w:r>
        <w:rPr>
          <w:b/>
          <w:color w:val="0000FF"/>
          <w:spacing w:val="-6"/>
          <w:sz w:val="24"/>
          <w:szCs w:val="24"/>
        </w:rPr>
        <w:t xml:space="preserve"> </w:t>
      </w:r>
      <w:r>
        <w:rPr>
          <w:b/>
          <w:color w:val="0000FF"/>
          <w:spacing w:val="-10"/>
          <w:sz w:val="24"/>
          <w:szCs w:val="24"/>
        </w:rPr>
        <w:t>D</w:t>
      </w:r>
      <w:r>
        <w:rPr>
          <w:b/>
          <w:color w:val="0000FF"/>
          <w:spacing w:val="7"/>
          <w:sz w:val="24"/>
          <w:szCs w:val="24"/>
        </w:rPr>
        <w:t>Ụ</w:t>
      </w:r>
      <w:r>
        <w:rPr>
          <w:b/>
          <w:color w:val="0000FF"/>
          <w:spacing w:val="2"/>
          <w:sz w:val="24"/>
          <w:szCs w:val="24"/>
        </w:rPr>
        <w:t>N</w:t>
      </w:r>
      <w:r>
        <w:rPr>
          <w:b/>
          <w:color w:val="0000FF"/>
          <w:sz w:val="24"/>
          <w:szCs w:val="24"/>
        </w:rPr>
        <w:t>G</w:t>
      </w:r>
      <w:r>
        <w:rPr>
          <w:b/>
          <w:color w:val="0000FF"/>
          <w:spacing w:val="-8"/>
          <w:sz w:val="24"/>
          <w:szCs w:val="24"/>
        </w:rPr>
        <w:t xml:space="preserve"> </w:t>
      </w:r>
      <w:r>
        <w:rPr>
          <w:b/>
          <w:color w:val="0000FF"/>
          <w:spacing w:val="-2"/>
          <w:sz w:val="24"/>
          <w:szCs w:val="24"/>
        </w:rPr>
        <w:t>C</w:t>
      </w:r>
      <w:r>
        <w:rPr>
          <w:b/>
          <w:color w:val="0000FF"/>
          <w:spacing w:val="1"/>
          <w:sz w:val="24"/>
          <w:szCs w:val="24"/>
        </w:rPr>
        <w:t>Ô</w:t>
      </w:r>
      <w:r>
        <w:rPr>
          <w:b/>
          <w:color w:val="0000FF"/>
          <w:spacing w:val="2"/>
          <w:sz w:val="24"/>
          <w:szCs w:val="24"/>
        </w:rPr>
        <w:t>N</w:t>
      </w:r>
      <w:r>
        <w:rPr>
          <w:b/>
          <w:color w:val="0000FF"/>
          <w:sz w:val="24"/>
          <w:szCs w:val="24"/>
        </w:rPr>
        <w:t>G</w:t>
      </w:r>
      <w:r>
        <w:rPr>
          <w:b/>
          <w:color w:val="0000FF"/>
          <w:spacing w:val="-11"/>
          <w:sz w:val="24"/>
          <w:szCs w:val="24"/>
        </w:rPr>
        <w:t xml:space="preserve"> </w:t>
      </w:r>
      <w:r>
        <w:rPr>
          <w:b/>
          <w:color w:val="0000FF"/>
          <w:spacing w:val="2"/>
          <w:sz w:val="24"/>
          <w:szCs w:val="24"/>
        </w:rPr>
        <w:t>N</w:t>
      </w:r>
      <w:r>
        <w:rPr>
          <w:b/>
          <w:color w:val="0000FF"/>
          <w:spacing w:val="-1"/>
          <w:sz w:val="24"/>
          <w:szCs w:val="24"/>
        </w:rPr>
        <w:t>GH</w:t>
      </w:r>
      <w:r>
        <w:rPr>
          <w:b/>
          <w:color w:val="0000FF"/>
          <w:sz w:val="24"/>
          <w:szCs w:val="24"/>
        </w:rPr>
        <w:t>Ệ</w:t>
      </w:r>
      <w:r>
        <w:rPr>
          <w:b/>
          <w:color w:val="0000FF"/>
          <w:spacing w:val="-7"/>
          <w:sz w:val="24"/>
          <w:szCs w:val="24"/>
        </w:rPr>
        <w:t xml:space="preserve"> </w:t>
      </w:r>
      <w:r>
        <w:rPr>
          <w:b/>
          <w:color w:val="0000FF"/>
          <w:spacing w:val="1"/>
          <w:sz w:val="24"/>
          <w:szCs w:val="24"/>
        </w:rPr>
        <w:t>HÓ</w:t>
      </w:r>
      <w:r>
        <w:rPr>
          <w:b/>
          <w:color w:val="0000FF"/>
          <w:sz w:val="24"/>
          <w:szCs w:val="24"/>
        </w:rPr>
        <w:t>A</w:t>
      </w:r>
      <w:r>
        <w:rPr>
          <w:b/>
          <w:color w:val="0000FF"/>
          <w:spacing w:val="-5"/>
          <w:sz w:val="24"/>
          <w:szCs w:val="24"/>
        </w:rPr>
        <w:t xml:space="preserve"> </w:t>
      </w:r>
      <w:r>
        <w:rPr>
          <w:b/>
          <w:color w:val="0000FF"/>
          <w:spacing w:val="7"/>
          <w:sz w:val="24"/>
          <w:szCs w:val="24"/>
        </w:rPr>
        <w:t>H</w:t>
      </w:r>
      <w:r>
        <w:rPr>
          <w:b/>
          <w:color w:val="0000FF"/>
          <w:spacing w:val="-6"/>
          <w:sz w:val="24"/>
          <w:szCs w:val="24"/>
        </w:rPr>
        <w:t>Ọ</w:t>
      </w:r>
      <w:r>
        <w:rPr>
          <w:b/>
          <w:color w:val="0000FF"/>
          <w:sz w:val="24"/>
          <w:szCs w:val="24"/>
        </w:rPr>
        <w:t>C</w:t>
      </w:r>
      <w:r>
        <w:rPr>
          <w:b/>
          <w:color w:val="0000FF"/>
          <w:spacing w:val="-5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&amp;</w:t>
      </w:r>
      <w:r>
        <w:rPr>
          <w:b/>
          <w:color w:val="0000FF"/>
          <w:spacing w:val="-5"/>
          <w:sz w:val="24"/>
          <w:szCs w:val="24"/>
        </w:rPr>
        <w:t xml:space="preserve"> </w:t>
      </w:r>
      <w:r>
        <w:rPr>
          <w:b/>
          <w:color w:val="0000FF"/>
          <w:w w:val="99"/>
          <w:sz w:val="24"/>
          <w:szCs w:val="24"/>
        </w:rPr>
        <w:t>C</w:t>
      </w:r>
      <w:r>
        <w:rPr>
          <w:b/>
          <w:color w:val="0000FF"/>
          <w:spacing w:val="1"/>
          <w:w w:val="99"/>
          <w:sz w:val="24"/>
          <w:szCs w:val="24"/>
        </w:rPr>
        <w:t>Ô</w:t>
      </w:r>
      <w:r>
        <w:rPr>
          <w:b/>
          <w:color w:val="0000FF"/>
          <w:w w:val="99"/>
          <w:sz w:val="24"/>
          <w:szCs w:val="24"/>
        </w:rPr>
        <w:t xml:space="preserve">NG </w:t>
      </w:r>
      <w:r>
        <w:rPr>
          <w:b/>
          <w:color w:val="0000FF"/>
          <w:sz w:val="24"/>
          <w:szCs w:val="24"/>
        </w:rPr>
        <w:t>N</w:t>
      </w:r>
      <w:r>
        <w:rPr>
          <w:b/>
          <w:color w:val="0000FF"/>
          <w:spacing w:val="-1"/>
          <w:sz w:val="24"/>
          <w:szCs w:val="24"/>
        </w:rPr>
        <w:t>G</w:t>
      </w:r>
      <w:r>
        <w:rPr>
          <w:b/>
          <w:color w:val="0000FF"/>
          <w:spacing w:val="-4"/>
          <w:sz w:val="24"/>
          <w:szCs w:val="24"/>
        </w:rPr>
        <w:t>H</w:t>
      </w:r>
      <w:r>
        <w:rPr>
          <w:b/>
          <w:color w:val="0000FF"/>
          <w:sz w:val="24"/>
          <w:szCs w:val="24"/>
        </w:rPr>
        <w:t>Ệ</w:t>
      </w:r>
      <w:r>
        <w:rPr>
          <w:b/>
          <w:color w:val="0000FF"/>
          <w:spacing w:val="-7"/>
          <w:sz w:val="24"/>
          <w:szCs w:val="24"/>
        </w:rPr>
        <w:t xml:space="preserve"> </w:t>
      </w:r>
      <w:r>
        <w:rPr>
          <w:b/>
          <w:color w:val="0000FF"/>
          <w:spacing w:val="1"/>
          <w:sz w:val="24"/>
          <w:szCs w:val="24"/>
        </w:rPr>
        <w:t>S</w:t>
      </w:r>
      <w:r>
        <w:rPr>
          <w:b/>
          <w:color w:val="0000FF"/>
          <w:sz w:val="24"/>
          <w:szCs w:val="24"/>
        </w:rPr>
        <w:t>I</w:t>
      </w:r>
      <w:r>
        <w:rPr>
          <w:b/>
          <w:color w:val="0000FF"/>
          <w:spacing w:val="-1"/>
          <w:sz w:val="24"/>
          <w:szCs w:val="24"/>
        </w:rPr>
        <w:t>N</w:t>
      </w:r>
      <w:r>
        <w:rPr>
          <w:b/>
          <w:color w:val="0000FF"/>
          <w:sz w:val="24"/>
          <w:szCs w:val="24"/>
        </w:rPr>
        <w:t>H</w:t>
      </w:r>
      <w:r>
        <w:rPr>
          <w:b/>
          <w:color w:val="0000FF"/>
          <w:spacing w:val="-7"/>
          <w:sz w:val="24"/>
          <w:szCs w:val="24"/>
        </w:rPr>
        <w:t xml:space="preserve"> </w:t>
      </w:r>
      <w:r>
        <w:rPr>
          <w:b/>
          <w:color w:val="0000FF"/>
          <w:spacing w:val="9"/>
          <w:w w:val="99"/>
          <w:sz w:val="24"/>
          <w:szCs w:val="24"/>
        </w:rPr>
        <w:t>H</w:t>
      </w:r>
      <w:r>
        <w:rPr>
          <w:b/>
          <w:color w:val="0000FF"/>
          <w:spacing w:val="-6"/>
          <w:w w:val="99"/>
          <w:sz w:val="24"/>
          <w:szCs w:val="24"/>
        </w:rPr>
        <w:t>Ọ</w:t>
      </w:r>
      <w:r>
        <w:rPr>
          <w:b/>
          <w:color w:val="0000FF"/>
          <w:w w:val="99"/>
          <w:sz w:val="24"/>
          <w:szCs w:val="24"/>
        </w:rPr>
        <w:t>C</w:t>
      </w:r>
    </w:p>
    <w:p w:rsidR="002D66B8" w:rsidRDefault="001259C3">
      <w:pPr>
        <w:spacing w:before="4"/>
        <w:ind w:left="862" w:right="643"/>
        <w:jc w:val="center"/>
        <w:rPr>
          <w:sz w:val="24"/>
          <w:szCs w:val="24"/>
        </w:rPr>
      </w:pPr>
      <w:r>
        <w:rPr>
          <w:b/>
          <w:color w:val="0000FF"/>
          <w:spacing w:val="-1"/>
          <w:sz w:val="24"/>
          <w:szCs w:val="24"/>
        </w:rPr>
        <w:t>T</w:t>
      </w:r>
      <w:r>
        <w:rPr>
          <w:b/>
          <w:color w:val="0000FF"/>
          <w:sz w:val="24"/>
          <w:szCs w:val="24"/>
        </w:rPr>
        <w:t>R</w:t>
      </w:r>
      <w:r>
        <w:rPr>
          <w:b/>
          <w:color w:val="0000FF"/>
          <w:spacing w:val="1"/>
          <w:sz w:val="24"/>
          <w:szCs w:val="24"/>
        </w:rPr>
        <w:t>O</w:t>
      </w:r>
      <w:r>
        <w:rPr>
          <w:b/>
          <w:color w:val="0000FF"/>
          <w:sz w:val="24"/>
          <w:szCs w:val="24"/>
        </w:rPr>
        <w:t>NG</w:t>
      </w:r>
      <w:r>
        <w:rPr>
          <w:b/>
          <w:color w:val="0000FF"/>
          <w:spacing w:val="-13"/>
          <w:sz w:val="24"/>
          <w:szCs w:val="24"/>
        </w:rPr>
        <w:t xml:space="preserve"> </w:t>
      </w:r>
      <w:r>
        <w:rPr>
          <w:b/>
          <w:color w:val="0000FF"/>
          <w:spacing w:val="-7"/>
          <w:sz w:val="24"/>
          <w:szCs w:val="24"/>
        </w:rPr>
        <w:t>S</w:t>
      </w:r>
      <w:r>
        <w:rPr>
          <w:b/>
          <w:color w:val="0000FF"/>
          <w:spacing w:val="7"/>
          <w:sz w:val="24"/>
          <w:szCs w:val="24"/>
        </w:rPr>
        <w:t>Ả</w:t>
      </w:r>
      <w:r>
        <w:rPr>
          <w:b/>
          <w:color w:val="0000FF"/>
          <w:sz w:val="24"/>
          <w:szCs w:val="24"/>
        </w:rPr>
        <w:t>N</w:t>
      </w:r>
      <w:r>
        <w:rPr>
          <w:b/>
          <w:color w:val="0000FF"/>
          <w:spacing w:val="-5"/>
          <w:sz w:val="24"/>
          <w:szCs w:val="24"/>
        </w:rPr>
        <w:t xml:space="preserve"> </w:t>
      </w:r>
      <w:r>
        <w:rPr>
          <w:b/>
          <w:color w:val="0000FF"/>
          <w:spacing w:val="-2"/>
          <w:sz w:val="24"/>
          <w:szCs w:val="24"/>
        </w:rPr>
        <w:t>X</w:t>
      </w:r>
      <w:r>
        <w:rPr>
          <w:b/>
          <w:color w:val="0000FF"/>
          <w:spacing w:val="4"/>
          <w:sz w:val="24"/>
          <w:szCs w:val="24"/>
        </w:rPr>
        <w:t>U</w:t>
      </w:r>
      <w:r>
        <w:rPr>
          <w:b/>
          <w:color w:val="0000FF"/>
          <w:spacing w:val="-13"/>
          <w:sz w:val="24"/>
          <w:szCs w:val="24"/>
        </w:rPr>
        <w:t>Ấ</w:t>
      </w:r>
      <w:r>
        <w:rPr>
          <w:b/>
          <w:color w:val="0000FF"/>
          <w:sz w:val="24"/>
          <w:szCs w:val="24"/>
        </w:rPr>
        <w:t>T</w:t>
      </w:r>
      <w:r>
        <w:rPr>
          <w:b/>
          <w:color w:val="0000FF"/>
          <w:spacing w:val="-6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VÀ</w:t>
      </w:r>
      <w:r>
        <w:rPr>
          <w:b/>
          <w:color w:val="0000FF"/>
          <w:spacing w:val="11"/>
          <w:sz w:val="24"/>
          <w:szCs w:val="24"/>
        </w:rPr>
        <w:t xml:space="preserve"> </w:t>
      </w:r>
      <w:r>
        <w:rPr>
          <w:b/>
          <w:color w:val="0000FF"/>
          <w:spacing w:val="-13"/>
          <w:sz w:val="24"/>
          <w:szCs w:val="24"/>
        </w:rPr>
        <w:t>Đ</w:t>
      </w:r>
      <w:r>
        <w:rPr>
          <w:b/>
          <w:color w:val="0000FF"/>
          <w:spacing w:val="14"/>
          <w:sz w:val="24"/>
          <w:szCs w:val="24"/>
        </w:rPr>
        <w:t>Ờ</w:t>
      </w:r>
      <w:r>
        <w:rPr>
          <w:b/>
          <w:color w:val="0000FF"/>
          <w:sz w:val="24"/>
          <w:szCs w:val="24"/>
        </w:rPr>
        <w:t>I</w:t>
      </w:r>
      <w:r>
        <w:rPr>
          <w:b/>
          <w:color w:val="0000FF"/>
          <w:spacing w:val="-5"/>
          <w:sz w:val="24"/>
          <w:szCs w:val="24"/>
        </w:rPr>
        <w:t xml:space="preserve"> </w:t>
      </w:r>
      <w:r>
        <w:rPr>
          <w:b/>
          <w:color w:val="0000FF"/>
          <w:spacing w:val="-7"/>
          <w:w w:val="99"/>
          <w:sz w:val="24"/>
          <w:szCs w:val="24"/>
        </w:rPr>
        <w:t>S</w:t>
      </w:r>
      <w:r>
        <w:rPr>
          <w:b/>
          <w:color w:val="0000FF"/>
          <w:spacing w:val="-6"/>
          <w:w w:val="99"/>
          <w:sz w:val="24"/>
          <w:szCs w:val="24"/>
        </w:rPr>
        <w:t>Ố</w:t>
      </w:r>
      <w:r>
        <w:rPr>
          <w:b/>
          <w:color w:val="0000FF"/>
          <w:w w:val="99"/>
          <w:sz w:val="24"/>
          <w:szCs w:val="24"/>
        </w:rPr>
        <w:t>NG</w:t>
      </w:r>
    </w:p>
    <w:p w:rsidR="002D66B8" w:rsidRDefault="002D66B8">
      <w:pPr>
        <w:spacing w:before="9" w:line="120" w:lineRule="exact"/>
        <w:rPr>
          <w:sz w:val="12"/>
          <w:szCs w:val="12"/>
        </w:rPr>
      </w:pPr>
    </w:p>
    <w:p w:rsidR="002D66B8" w:rsidRDefault="001259C3">
      <w:pPr>
        <w:spacing w:line="234" w:lineRule="auto"/>
        <w:ind w:left="100" w:right="-4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Đ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ổ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y 15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ng 11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008</w:t>
      </w:r>
      <w:r>
        <w:rPr>
          <w:spacing w:val="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i T</w:t>
      </w:r>
      <w:r>
        <w:rPr>
          <w:spacing w:val="-6"/>
          <w:sz w:val="24"/>
          <w:szCs w:val="24"/>
        </w:rPr>
        <w:t>r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ờ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 xml:space="preserve">i </w:t>
      </w:r>
      <w:r>
        <w:rPr>
          <w:spacing w:val="-9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ô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pacing w:val="-10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h</w:t>
      </w:r>
      <w:r>
        <w:rPr>
          <w:spacing w:val="-6"/>
          <w:sz w:val="24"/>
          <w:szCs w:val="24"/>
        </w:rPr>
        <w:t>ắ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ô</w:t>
      </w:r>
      <w:r>
        <w:rPr>
          <w:spacing w:val="-1"/>
          <w:sz w:val="24"/>
          <w:szCs w:val="24"/>
        </w:rPr>
        <w:t xml:space="preserve"> T</w:t>
      </w:r>
      <w:r>
        <w:rPr>
          <w:spacing w:val="14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-16"/>
          <w:sz w:val="24"/>
          <w:szCs w:val="24"/>
        </w:rPr>
        <w:t>T</w:t>
      </w:r>
      <w:r>
        <w:rPr>
          <w:sz w:val="24"/>
          <w:szCs w:val="24"/>
        </w:rPr>
        <w:t>ố,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nh,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H</w:t>
      </w:r>
      <w:r>
        <w:rPr>
          <w:sz w:val="24"/>
          <w:szCs w:val="24"/>
        </w:rPr>
        <w:t>ồ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hí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nh</w:t>
      </w:r>
    </w:p>
    <w:p w:rsidR="002D66B8" w:rsidRDefault="002D66B8">
      <w:pPr>
        <w:spacing w:line="120" w:lineRule="exact"/>
        <w:rPr>
          <w:sz w:val="13"/>
          <w:szCs w:val="13"/>
        </w:rPr>
      </w:pPr>
    </w:p>
    <w:p w:rsidR="002D66B8" w:rsidRDefault="001259C3">
      <w:pPr>
        <w:spacing w:line="234" w:lineRule="auto"/>
        <w:ind w:left="100" w:right="13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H</w:t>
      </w:r>
      <w:r>
        <w:rPr>
          <w:sz w:val="24"/>
          <w:szCs w:val="24"/>
        </w:rPr>
        <w:t>ội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ẽ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pacing w:val="-6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8"/>
          <w:sz w:val="24"/>
          <w:szCs w:val="24"/>
        </w:rPr>
        <w:t>h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lu</w:t>
      </w:r>
      <w:r>
        <w:rPr>
          <w:spacing w:val="-6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>h</w:t>
      </w:r>
      <w:r>
        <w:rPr>
          <w:spacing w:val="-10"/>
          <w:sz w:val="24"/>
          <w:szCs w:val="24"/>
        </w:rPr>
        <w:t>ữ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pacing w:val="14"/>
          <w:sz w:val="24"/>
          <w:szCs w:val="24"/>
        </w:rPr>
        <w:t>ấ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đề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Ứ</w:t>
      </w:r>
      <w:r>
        <w:rPr>
          <w:sz w:val="24"/>
          <w:szCs w:val="24"/>
        </w:rPr>
        <w:t>ng dụng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Công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0"/>
          <w:sz w:val="24"/>
          <w:szCs w:val="24"/>
        </w:rPr>
        <w:t>h</w:t>
      </w:r>
      <w:r>
        <w:rPr>
          <w:sz w:val="24"/>
          <w:szCs w:val="24"/>
        </w:rPr>
        <w:t>ệ</w:t>
      </w:r>
      <w:r>
        <w:rPr>
          <w:spacing w:val="9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H</w:t>
      </w:r>
      <w:r>
        <w:rPr>
          <w:sz w:val="24"/>
          <w:szCs w:val="24"/>
        </w:rPr>
        <w:t>óa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ô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ệ</w:t>
      </w:r>
      <w:r>
        <w:rPr>
          <w:spacing w:val="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pacing w:val="7"/>
          <w:sz w:val="24"/>
          <w:szCs w:val="24"/>
        </w:rPr>
        <w:t>s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v</w:t>
      </w:r>
      <w:r>
        <w:rPr>
          <w:sz w:val="24"/>
          <w:szCs w:val="24"/>
        </w:rPr>
        <w:t>à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ờ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sống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gồ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:</w:t>
      </w:r>
    </w:p>
    <w:p w:rsidR="002D66B8" w:rsidRDefault="002D66B8">
      <w:pPr>
        <w:spacing w:before="5" w:line="120" w:lineRule="exact"/>
        <w:rPr>
          <w:sz w:val="12"/>
          <w:szCs w:val="12"/>
        </w:rPr>
      </w:pPr>
    </w:p>
    <w:p w:rsidR="002D66B8" w:rsidRDefault="001259C3">
      <w:pPr>
        <w:tabs>
          <w:tab w:val="left" w:pos="640"/>
        </w:tabs>
        <w:spacing w:line="243" w:lineRule="auto"/>
        <w:ind w:left="640" w:right="14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4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ử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6"/>
          <w:sz w:val="24"/>
          <w:szCs w:val="24"/>
        </w:rPr>
        <w:t>ợ</w:t>
      </w:r>
      <w:r>
        <w:rPr>
          <w:sz w:val="24"/>
          <w:szCs w:val="24"/>
        </w:rPr>
        <w:t>p</w:t>
      </w:r>
      <w:r>
        <w:rPr>
          <w:spacing w:val="4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l</w:t>
      </w:r>
      <w:r>
        <w:rPr>
          <w:sz w:val="24"/>
          <w:szCs w:val="24"/>
        </w:rPr>
        <w:t>ý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nh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ê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nh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4"/>
          <w:sz w:val="24"/>
          <w:szCs w:val="24"/>
        </w:rPr>
        <w:t>ầ</w:t>
      </w:r>
      <w:r>
        <w:rPr>
          <w:sz w:val="24"/>
          <w:szCs w:val="24"/>
        </w:rPr>
        <w:t xml:space="preserve">u,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h</w:t>
      </w:r>
      <w:r>
        <w:rPr>
          <w:spacing w:val="-6"/>
          <w:sz w:val="24"/>
          <w:szCs w:val="24"/>
        </w:rPr>
        <w:t>ợ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pacing w:val="-6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>o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 họ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14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5"/>
          <w:sz w:val="24"/>
          <w:szCs w:val="24"/>
        </w:rPr>
        <w:t xml:space="preserve"> n</w:t>
      </w:r>
      <w:r>
        <w:rPr>
          <w:spacing w:val="-6"/>
          <w:sz w:val="24"/>
          <w:szCs w:val="24"/>
        </w:rPr>
        <w:t>ă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l</w:t>
      </w:r>
      <w:r>
        <w:rPr>
          <w:spacing w:val="-10"/>
          <w:sz w:val="24"/>
          <w:szCs w:val="24"/>
        </w:rPr>
        <w:t>ư</w:t>
      </w:r>
      <w:r>
        <w:rPr>
          <w:spacing w:val="-6"/>
          <w:sz w:val="24"/>
          <w:szCs w:val="24"/>
        </w:rPr>
        <w:t>ợ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7"/>
          <w:sz w:val="24"/>
          <w:szCs w:val="24"/>
        </w:rPr>
        <w:t>á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t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;</w:t>
      </w:r>
    </w:p>
    <w:p w:rsidR="002D66B8" w:rsidRDefault="002D66B8">
      <w:pPr>
        <w:spacing w:line="100" w:lineRule="exact"/>
        <w:rPr>
          <w:sz w:val="10"/>
          <w:szCs w:val="10"/>
        </w:rPr>
      </w:pPr>
    </w:p>
    <w:p w:rsidR="002D66B8" w:rsidRDefault="001259C3">
      <w:pPr>
        <w:ind w:left="242" w:right="1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pacing w:val="-6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ứ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6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w w:val="99"/>
          <w:sz w:val="24"/>
          <w:szCs w:val="24"/>
        </w:rPr>
        <w:t>h</w:t>
      </w:r>
      <w:r>
        <w:rPr>
          <w:w w:val="99"/>
          <w:sz w:val="24"/>
          <w:szCs w:val="24"/>
        </w:rPr>
        <w:t>ọ</w:t>
      </w:r>
      <w:r>
        <w:rPr>
          <w:spacing w:val="-6"/>
          <w:w w:val="99"/>
          <w:sz w:val="24"/>
          <w:szCs w:val="24"/>
        </w:rPr>
        <w:t>c</w:t>
      </w:r>
      <w:r>
        <w:rPr>
          <w:sz w:val="24"/>
          <w:szCs w:val="24"/>
        </w:rPr>
        <w:t>;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tabs>
          <w:tab w:val="left" w:pos="640"/>
        </w:tabs>
        <w:spacing w:line="243" w:lineRule="auto"/>
        <w:ind w:left="640" w:right="1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ệ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ô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10"/>
          <w:sz w:val="24"/>
          <w:szCs w:val="24"/>
        </w:rPr>
        <w:t>ư</w:t>
      </w:r>
      <w:r>
        <w:rPr>
          <w:spacing w:val="14"/>
          <w:sz w:val="24"/>
          <w:szCs w:val="24"/>
        </w:rPr>
        <w:t>ờ</w:t>
      </w:r>
      <w:r>
        <w:rPr>
          <w:spacing w:val="3"/>
          <w:sz w:val="24"/>
          <w:szCs w:val="24"/>
        </w:rPr>
        <w:t>n</w:t>
      </w:r>
      <w:r>
        <w:rPr>
          <w:spacing w:val="-2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1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x</w:t>
      </w:r>
      <w:r>
        <w:rPr>
          <w:sz w:val="24"/>
          <w:szCs w:val="24"/>
        </w:rPr>
        <w:t>ử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ý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ư</w:t>
      </w:r>
      <w:r>
        <w:rPr>
          <w:spacing w:val="14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7"/>
          <w:sz w:val="24"/>
          <w:szCs w:val="24"/>
        </w:rPr>
        <w:t>h</w:t>
      </w:r>
      <w:r>
        <w:rPr>
          <w:spacing w:val="14"/>
          <w:sz w:val="24"/>
          <w:szCs w:val="24"/>
        </w:rPr>
        <w:t>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pacing w:val="-6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h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spacing w:val="-4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ắ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;</w:t>
      </w:r>
    </w:p>
    <w:p w:rsidR="002D66B8" w:rsidRDefault="002D66B8">
      <w:pPr>
        <w:spacing w:line="120" w:lineRule="exact"/>
        <w:rPr>
          <w:sz w:val="12"/>
          <w:szCs w:val="12"/>
        </w:rPr>
      </w:pPr>
    </w:p>
    <w:p w:rsidR="002D66B8" w:rsidRDefault="001259C3">
      <w:pPr>
        <w:ind w:left="242" w:right="1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Tạ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3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c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t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ố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14"/>
          <w:sz w:val="24"/>
          <w:szCs w:val="24"/>
        </w:rPr>
        <w:t>ả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ệ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uôi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2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ồ</w:t>
      </w:r>
      <w:r>
        <w:rPr>
          <w:spacing w:val="3"/>
          <w:w w:val="99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g</w:t>
      </w:r>
      <w:r>
        <w:rPr>
          <w:sz w:val="24"/>
          <w:szCs w:val="24"/>
        </w:rPr>
        <w:t>;</w:t>
      </w:r>
    </w:p>
    <w:p w:rsidR="002D66B8" w:rsidRDefault="001259C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2D66B8" w:rsidRDefault="001259C3">
      <w:pPr>
        <w:ind w:left="1579" w:right="1591"/>
        <w:jc w:val="center"/>
        <w:rPr>
          <w:sz w:val="28"/>
          <w:szCs w:val="28"/>
        </w:rPr>
      </w:pPr>
      <w:r>
        <w:rPr>
          <w:b/>
          <w:color w:val="FF0000"/>
          <w:spacing w:val="-2"/>
          <w:sz w:val="28"/>
          <w:szCs w:val="28"/>
        </w:rPr>
        <w:t>B</w:t>
      </w:r>
      <w:r>
        <w:rPr>
          <w:b/>
          <w:color w:val="FF0000"/>
          <w:spacing w:val="-1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>N</w:t>
      </w:r>
      <w:r>
        <w:rPr>
          <w:b/>
          <w:color w:val="FF0000"/>
          <w:spacing w:val="-1"/>
          <w:sz w:val="28"/>
          <w:szCs w:val="28"/>
        </w:rPr>
        <w:t xml:space="preserve"> </w:t>
      </w:r>
      <w:r>
        <w:rPr>
          <w:b/>
          <w:color w:val="FF0000"/>
          <w:spacing w:val="-4"/>
          <w:sz w:val="28"/>
          <w:szCs w:val="28"/>
        </w:rPr>
        <w:t>T</w:t>
      </w:r>
      <w:r>
        <w:rPr>
          <w:b/>
          <w:color w:val="FF0000"/>
          <w:sz w:val="28"/>
          <w:szCs w:val="28"/>
        </w:rPr>
        <w:t>Ổ</w:t>
      </w:r>
      <w:r>
        <w:rPr>
          <w:b/>
          <w:color w:val="FF0000"/>
          <w:spacing w:val="12"/>
          <w:sz w:val="28"/>
          <w:szCs w:val="28"/>
        </w:rPr>
        <w:t xml:space="preserve"> </w:t>
      </w:r>
      <w:r>
        <w:rPr>
          <w:b/>
          <w:color w:val="FF0000"/>
          <w:spacing w:val="-1"/>
          <w:sz w:val="28"/>
          <w:szCs w:val="28"/>
        </w:rPr>
        <w:t>C</w:t>
      </w:r>
      <w:r>
        <w:rPr>
          <w:b/>
          <w:color w:val="FF0000"/>
          <w:spacing w:val="1"/>
          <w:sz w:val="28"/>
          <w:szCs w:val="28"/>
        </w:rPr>
        <w:t>H</w:t>
      </w:r>
      <w:r>
        <w:rPr>
          <w:b/>
          <w:color w:val="FF0000"/>
          <w:spacing w:val="-3"/>
          <w:sz w:val="28"/>
          <w:szCs w:val="28"/>
        </w:rPr>
        <w:t>Ứ</w:t>
      </w:r>
      <w:r>
        <w:rPr>
          <w:b/>
          <w:color w:val="FF0000"/>
          <w:sz w:val="28"/>
          <w:szCs w:val="28"/>
        </w:rPr>
        <w:t>C</w:t>
      </w:r>
    </w:p>
    <w:p w:rsidR="002D66B8" w:rsidRDefault="002D66B8">
      <w:pPr>
        <w:spacing w:before="1" w:line="120" w:lineRule="exact"/>
        <w:rPr>
          <w:sz w:val="13"/>
          <w:szCs w:val="13"/>
        </w:rPr>
      </w:pPr>
    </w:p>
    <w:p w:rsidR="002D66B8" w:rsidRDefault="001259C3">
      <w:pPr>
        <w:spacing w:line="260" w:lineRule="exact"/>
        <w:ind w:right="-2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rị</w:t>
      </w:r>
      <w:r>
        <w:rPr>
          <w:sz w:val="24"/>
          <w:szCs w:val="24"/>
        </w:rPr>
        <w:t>nh</w:t>
      </w:r>
      <w:r>
        <w:rPr>
          <w:spacing w:val="1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V</w:t>
      </w:r>
      <w:r>
        <w:rPr>
          <w:spacing w:val="-6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</w:t>
      </w:r>
      <w:r>
        <w:rPr>
          <w:sz w:val="24"/>
          <w:szCs w:val="24"/>
        </w:rPr>
        <w:t>ũn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1"/>
          <w:sz w:val="24"/>
          <w:szCs w:val="24"/>
        </w:rPr>
        <w:t>h</w:t>
      </w:r>
      <w:r>
        <w:rPr>
          <w:sz w:val="24"/>
          <w:szCs w:val="24"/>
        </w:rPr>
        <w:t>ụ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Khoa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Ứ</w:t>
      </w:r>
      <w:r>
        <w:rPr>
          <w:sz w:val="24"/>
          <w:szCs w:val="24"/>
        </w:rPr>
        <w:t>ng dụ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10"/>
          <w:sz w:val="24"/>
          <w:szCs w:val="24"/>
        </w:rPr>
        <w:t>ư</w:t>
      </w:r>
      <w:r>
        <w:rPr>
          <w:spacing w:val="14"/>
          <w:sz w:val="24"/>
          <w:szCs w:val="24"/>
        </w:rPr>
        <w:t>ở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D66B8" w:rsidRDefault="002D66B8">
      <w:pPr>
        <w:spacing w:before="5" w:line="120" w:lineRule="exact"/>
        <w:rPr>
          <w:sz w:val="12"/>
          <w:szCs w:val="12"/>
        </w:rPr>
      </w:pPr>
    </w:p>
    <w:p w:rsidR="002D66B8" w:rsidRDefault="001259C3">
      <w:pPr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6"/>
          <w:sz w:val="24"/>
          <w:szCs w:val="24"/>
        </w:rPr>
        <w:t>ị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u</w:t>
      </w:r>
      <w:r>
        <w:rPr>
          <w:spacing w:val="9"/>
          <w:sz w:val="24"/>
          <w:szCs w:val="24"/>
        </w:rPr>
        <w:t>y</w:t>
      </w:r>
      <w:r>
        <w:rPr>
          <w:spacing w:val="-6"/>
          <w:sz w:val="24"/>
          <w:szCs w:val="24"/>
        </w:rPr>
        <w:t>ề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ở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 phòng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 xml:space="preserve">ọc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hệ</w:t>
      </w:r>
      <w:r>
        <w:rPr>
          <w:spacing w:val="9"/>
          <w:sz w:val="24"/>
          <w:szCs w:val="24"/>
        </w:rPr>
        <w:t xml:space="preserve"> </w:t>
      </w:r>
      <w:r>
        <w:rPr>
          <w:rFonts w:ascii="Tiger" w:eastAsia="Tiger" w:hAnsi="Tiger" w:cs="Tiger"/>
          <w:w w:val="1"/>
          <w:sz w:val="24"/>
          <w:szCs w:val="24"/>
        </w:rPr>
        <w:t xml:space="preserve">                                                                          </w:t>
      </w:r>
      <w:r>
        <w:rPr>
          <w:spacing w:val="7"/>
          <w:sz w:val="24"/>
          <w:szCs w:val="24"/>
        </w:rPr>
        <w:t>H</w:t>
      </w:r>
      <w:r>
        <w:rPr>
          <w:spacing w:val="-6"/>
          <w:sz w:val="24"/>
          <w:szCs w:val="24"/>
        </w:rPr>
        <w:t>ợ</w:t>
      </w:r>
      <w:r>
        <w:rPr>
          <w:sz w:val="24"/>
          <w:szCs w:val="24"/>
        </w:rPr>
        <w:t>p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ố</w:t>
      </w:r>
      <w:bookmarkStart w:id="0" w:name="_GoBack"/>
      <w:bookmarkEnd w:id="0"/>
      <w:r>
        <w:rPr>
          <w:sz w:val="24"/>
          <w:szCs w:val="24"/>
        </w:rPr>
        <w:t>c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ế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hó 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r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ở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spacing w:line="243" w:lineRule="auto"/>
        <w:ind w:right="-2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ồ</w:t>
      </w:r>
      <w:r>
        <w:rPr>
          <w:spacing w:val="1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pacing w:val="-6"/>
          <w:sz w:val="24"/>
          <w:szCs w:val="24"/>
        </w:rPr>
        <w:t>ơ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â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oa</w:t>
      </w:r>
      <w:r>
        <w:rPr>
          <w:spacing w:val="1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1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V</w:t>
      </w:r>
      <w:r>
        <w:rPr>
          <w:spacing w:val="-6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Ứ</w:t>
      </w:r>
      <w:r>
        <w:rPr>
          <w:sz w:val="24"/>
          <w:szCs w:val="24"/>
        </w:rPr>
        <w:t>ng dụ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2D66B8" w:rsidRDefault="002D66B8">
      <w:pPr>
        <w:spacing w:line="120" w:lineRule="exact"/>
        <w:rPr>
          <w:sz w:val="12"/>
          <w:szCs w:val="12"/>
        </w:rPr>
      </w:pPr>
    </w:p>
    <w:p w:rsidR="002D66B8" w:rsidRDefault="001259C3">
      <w:pPr>
        <w:ind w:right="-3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TS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16"/>
          <w:sz w:val="24"/>
          <w:szCs w:val="24"/>
        </w:rPr>
        <w:t>y</w:t>
      </w:r>
      <w:r>
        <w:rPr>
          <w:spacing w:val="14"/>
          <w:sz w:val="24"/>
          <w:szCs w:val="24"/>
        </w:rPr>
        <w:t>ễ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ĩ</w:t>
      </w:r>
      <w:r>
        <w:rPr>
          <w:sz w:val="24"/>
          <w:szCs w:val="24"/>
        </w:rPr>
        <w:t>nh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4"/>
          <w:sz w:val="24"/>
          <w:szCs w:val="24"/>
        </w:rPr>
        <w:t>ị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8"/>
          <w:sz w:val="24"/>
          <w:szCs w:val="24"/>
        </w:rPr>
        <w:t>r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ờ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ô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Đ</w:t>
      </w:r>
      <w:r>
        <w:rPr>
          <w:spacing w:val="10"/>
          <w:sz w:val="24"/>
          <w:szCs w:val="24"/>
        </w:rPr>
        <w:t>ứ</w:t>
      </w:r>
      <w:r>
        <w:rPr>
          <w:sz w:val="24"/>
          <w:szCs w:val="24"/>
        </w:rPr>
        <w:t>c</w:t>
      </w:r>
    </w:p>
    <w:p w:rsidR="002D66B8" w:rsidRDefault="001259C3">
      <w:pPr>
        <w:spacing w:line="260" w:lineRule="exact"/>
        <w:ind w:right="459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hắ</w:t>
      </w:r>
      <w:r>
        <w:rPr>
          <w:sz w:val="24"/>
          <w:szCs w:val="24"/>
        </w:rPr>
        <w:t>ng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ind w:right="-3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pacing w:val="-7"/>
          <w:sz w:val="24"/>
          <w:szCs w:val="24"/>
        </w:rPr>
        <w:t>y</w:t>
      </w:r>
      <w:r>
        <w:rPr>
          <w:spacing w:val="-6"/>
          <w:sz w:val="24"/>
          <w:szCs w:val="24"/>
        </w:rPr>
        <w:t>ễ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>i</w:t>
      </w:r>
      <w:r>
        <w:rPr>
          <w:spacing w:val="-6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4"/>
          <w:sz w:val="24"/>
          <w:szCs w:val="24"/>
        </w:rPr>
        <w:t>ắ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3"/>
          <w:sz w:val="24"/>
          <w:szCs w:val="24"/>
        </w:rPr>
        <w:t>i</w:t>
      </w:r>
      <w:r>
        <w:rPr>
          <w:spacing w:val="14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3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i</w:t>
      </w:r>
      <w:r>
        <w:rPr>
          <w:spacing w:val="14"/>
          <w:sz w:val="24"/>
          <w:szCs w:val="24"/>
        </w:rPr>
        <w:t>ệ</w:t>
      </w:r>
      <w:r>
        <w:rPr>
          <w:sz w:val="24"/>
          <w:szCs w:val="24"/>
        </w:rPr>
        <w:t>t</w:t>
      </w:r>
    </w:p>
    <w:p w:rsidR="002D66B8" w:rsidRDefault="001259C3">
      <w:pPr>
        <w:spacing w:before="4"/>
        <w:ind w:right="3889"/>
        <w:jc w:val="both"/>
        <w:rPr>
          <w:sz w:val="24"/>
          <w:szCs w:val="24"/>
        </w:rPr>
      </w:pP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</w:p>
    <w:p w:rsidR="002D66B8" w:rsidRDefault="002D66B8">
      <w:pPr>
        <w:spacing w:line="140" w:lineRule="exact"/>
        <w:rPr>
          <w:sz w:val="14"/>
          <w:szCs w:val="14"/>
        </w:rPr>
      </w:pPr>
    </w:p>
    <w:p w:rsidR="002D66B8" w:rsidRDefault="001259C3">
      <w:pPr>
        <w:spacing w:line="260" w:lineRule="exact"/>
        <w:ind w:right="-3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TS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ắ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1"/>
          <w:sz w:val="24"/>
          <w:szCs w:val="24"/>
        </w:rPr>
        <w:t>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ôi 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r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ờ</w:t>
      </w:r>
      <w:r>
        <w:rPr>
          <w:sz w:val="24"/>
          <w:szCs w:val="24"/>
        </w:rPr>
        <w:t>ng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spacing w:line="243" w:lineRule="auto"/>
        <w:ind w:right="-41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6"/>
          <w:sz w:val="24"/>
          <w:szCs w:val="24"/>
        </w:rPr>
        <w:t>ễ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V</w:t>
      </w:r>
      <w:r>
        <w:rPr>
          <w:spacing w:val="-6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NC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>ầ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pacing w:val="-10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6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nh d</w:t>
      </w:r>
      <w:r>
        <w:rPr>
          <w:spacing w:val="-6"/>
          <w:sz w:val="24"/>
          <w:szCs w:val="24"/>
        </w:rPr>
        <w:t>ầ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ơ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1"/>
          <w:sz w:val="24"/>
          <w:szCs w:val="24"/>
        </w:rPr>
        <w:t>i</w:t>
      </w:r>
      <w:r>
        <w:rPr>
          <w:spacing w:val="14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M</w:t>
      </w:r>
      <w:r>
        <w:rPr>
          <w:sz w:val="24"/>
          <w:szCs w:val="24"/>
        </w:rPr>
        <w:t>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6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4"/>
          <w:sz w:val="24"/>
          <w:szCs w:val="24"/>
        </w:rPr>
        <w:t>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2D66B8" w:rsidRDefault="002D66B8">
      <w:pPr>
        <w:spacing w:line="120" w:lineRule="exact"/>
        <w:rPr>
          <w:sz w:val="12"/>
          <w:szCs w:val="12"/>
        </w:rPr>
      </w:pPr>
    </w:p>
    <w:p w:rsidR="002D66B8" w:rsidRDefault="001259C3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TS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ễ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0"/>
          <w:sz w:val="24"/>
          <w:szCs w:val="24"/>
        </w:rPr>
        <w:t>ư</w:t>
      </w:r>
      <w:r>
        <w:rPr>
          <w:spacing w:val="14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>r</w:t>
      </w:r>
      <w:r>
        <w:rPr>
          <w:spacing w:val="-10"/>
          <w:sz w:val="24"/>
          <w:szCs w:val="24"/>
        </w:rPr>
        <w:t>ư</w:t>
      </w:r>
      <w:r>
        <w:rPr>
          <w:spacing w:val="-6"/>
          <w:sz w:val="24"/>
          <w:szCs w:val="24"/>
        </w:rPr>
        <w:t>ờ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Đ</w:t>
      </w:r>
      <w:r>
        <w:rPr>
          <w:spacing w:val="14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ô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Đ</w:t>
      </w:r>
      <w:r>
        <w:rPr>
          <w:spacing w:val="10"/>
          <w:sz w:val="24"/>
          <w:szCs w:val="24"/>
        </w:rPr>
        <w:t>ứ</w:t>
      </w:r>
      <w:r>
        <w:rPr>
          <w:sz w:val="24"/>
          <w:szCs w:val="24"/>
        </w:rPr>
        <w:t>c</w:t>
      </w:r>
    </w:p>
    <w:p w:rsidR="002D66B8" w:rsidRDefault="001259C3">
      <w:pPr>
        <w:spacing w:line="260" w:lineRule="exact"/>
        <w:ind w:right="459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hắ</w:t>
      </w:r>
      <w:r>
        <w:rPr>
          <w:sz w:val="24"/>
          <w:szCs w:val="24"/>
        </w:rPr>
        <w:t>ng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6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rí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â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T</w:t>
      </w:r>
      <w:r>
        <w:rPr>
          <w:spacing w:val="12"/>
          <w:w w:val="99"/>
          <w:sz w:val="24"/>
          <w:szCs w:val="24"/>
        </w:rPr>
        <w:t>r</w:t>
      </w:r>
      <w:r>
        <w:rPr>
          <w:spacing w:val="-10"/>
          <w:w w:val="99"/>
          <w:sz w:val="24"/>
          <w:szCs w:val="24"/>
        </w:rPr>
        <w:t>ư</w:t>
      </w:r>
      <w:r>
        <w:rPr>
          <w:spacing w:val="14"/>
          <w:w w:val="99"/>
          <w:sz w:val="24"/>
          <w:szCs w:val="24"/>
        </w:rPr>
        <w:t>ờ</w:t>
      </w:r>
      <w:r>
        <w:rPr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g</w:t>
      </w:r>
      <w:r>
        <w:rPr>
          <w:spacing w:val="-16"/>
          <w:w w:val="9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pacing w:val="14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ô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pacing w:val="-10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>h</w:t>
      </w:r>
      <w:r>
        <w:rPr>
          <w:spacing w:val="-6"/>
          <w:sz w:val="24"/>
          <w:szCs w:val="24"/>
        </w:rPr>
        <w:t>ắ</w:t>
      </w:r>
      <w:r>
        <w:rPr>
          <w:sz w:val="24"/>
          <w:szCs w:val="24"/>
        </w:rPr>
        <w:t>ng</w:t>
      </w:r>
    </w:p>
    <w:p w:rsidR="002D66B8" w:rsidRDefault="002D66B8">
      <w:pPr>
        <w:spacing w:before="7" w:line="240" w:lineRule="exact"/>
        <w:rPr>
          <w:sz w:val="24"/>
          <w:szCs w:val="24"/>
        </w:rPr>
      </w:pPr>
    </w:p>
    <w:p w:rsidR="002D66B8" w:rsidRDefault="001259C3">
      <w:pPr>
        <w:ind w:left="1679" w:right="1691"/>
        <w:jc w:val="center"/>
        <w:rPr>
          <w:sz w:val="28"/>
          <w:szCs w:val="28"/>
        </w:rPr>
      </w:pPr>
      <w:r>
        <w:rPr>
          <w:b/>
          <w:color w:val="FF0000"/>
          <w:spacing w:val="-2"/>
          <w:sz w:val="28"/>
          <w:szCs w:val="28"/>
        </w:rPr>
        <w:t>B</w:t>
      </w:r>
      <w:r>
        <w:rPr>
          <w:b/>
          <w:color w:val="FF0000"/>
          <w:spacing w:val="-1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>N</w:t>
      </w:r>
      <w:r>
        <w:rPr>
          <w:b/>
          <w:color w:val="FF0000"/>
          <w:spacing w:val="-1"/>
          <w:sz w:val="28"/>
          <w:szCs w:val="28"/>
        </w:rPr>
        <w:t xml:space="preserve"> </w:t>
      </w:r>
      <w:r>
        <w:rPr>
          <w:b/>
          <w:color w:val="FF0000"/>
          <w:spacing w:val="-2"/>
          <w:sz w:val="28"/>
          <w:szCs w:val="28"/>
        </w:rPr>
        <w:t>T</w:t>
      </w:r>
      <w:r>
        <w:rPr>
          <w:b/>
          <w:color w:val="FF0000"/>
          <w:sz w:val="28"/>
          <w:szCs w:val="28"/>
        </w:rPr>
        <w:t>HƯ</w:t>
      </w:r>
      <w:r>
        <w:rPr>
          <w:b/>
          <w:color w:val="FF0000"/>
          <w:spacing w:val="7"/>
          <w:sz w:val="28"/>
          <w:szCs w:val="28"/>
        </w:rPr>
        <w:t xml:space="preserve"> </w:t>
      </w:r>
      <w:r>
        <w:rPr>
          <w:b/>
          <w:color w:val="FF0000"/>
          <w:spacing w:val="2"/>
          <w:sz w:val="28"/>
          <w:szCs w:val="28"/>
        </w:rPr>
        <w:t>K</w:t>
      </w:r>
      <w:r>
        <w:rPr>
          <w:b/>
          <w:color w:val="FF0000"/>
          <w:sz w:val="28"/>
          <w:szCs w:val="28"/>
        </w:rPr>
        <w:t>Ý</w:t>
      </w:r>
    </w:p>
    <w:p w:rsidR="002D66B8" w:rsidRDefault="002D66B8">
      <w:pPr>
        <w:spacing w:before="5" w:line="100" w:lineRule="exact"/>
        <w:rPr>
          <w:sz w:val="11"/>
          <w:szCs w:val="11"/>
        </w:rPr>
      </w:pPr>
    </w:p>
    <w:p w:rsidR="002D66B8" w:rsidRDefault="001259C3">
      <w:pPr>
        <w:ind w:left="442" w:right="485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ê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-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z w:val="24"/>
          <w:szCs w:val="24"/>
        </w:rPr>
        <w:t>T:</w:t>
      </w:r>
      <w:r>
        <w:rPr>
          <w:spacing w:val="-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091</w:t>
      </w:r>
      <w:r>
        <w:rPr>
          <w:spacing w:val="-2"/>
          <w:w w:val="99"/>
          <w:sz w:val="24"/>
          <w:szCs w:val="24"/>
        </w:rPr>
        <w:t>8</w:t>
      </w:r>
      <w:r>
        <w:rPr>
          <w:w w:val="99"/>
          <w:sz w:val="24"/>
          <w:szCs w:val="24"/>
        </w:rPr>
        <w:t>333803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ind w:left="442" w:right="638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7"/>
          <w:sz w:val="24"/>
          <w:szCs w:val="24"/>
        </w:rPr>
        <w:t>y</w:t>
      </w:r>
      <w:r>
        <w:rPr>
          <w:spacing w:val="-6"/>
          <w:sz w:val="24"/>
          <w:szCs w:val="24"/>
        </w:rPr>
        <w:t>ễ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V</w:t>
      </w:r>
      <w:r>
        <w:rPr>
          <w:spacing w:val="-6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H</w:t>
      </w:r>
      <w:r>
        <w:rPr>
          <w:spacing w:val="-2"/>
          <w:sz w:val="24"/>
          <w:szCs w:val="24"/>
        </w:rPr>
        <w:t>ò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0988</w:t>
      </w:r>
      <w:r>
        <w:rPr>
          <w:spacing w:val="-2"/>
          <w:w w:val="99"/>
          <w:sz w:val="24"/>
          <w:szCs w:val="24"/>
        </w:rPr>
        <w:t>5</w:t>
      </w:r>
      <w:r>
        <w:rPr>
          <w:w w:val="99"/>
          <w:sz w:val="24"/>
          <w:szCs w:val="24"/>
        </w:rPr>
        <w:t>72573</w:t>
      </w:r>
    </w:p>
    <w:p w:rsidR="002D66B8" w:rsidRDefault="002D66B8">
      <w:pPr>
        <w:spacing w:before="4" w:line="100" w:lineRule="exact"/>
        <w:rPr>
          <w:sz w:val="10"/>
          <w:szCs w:val="10"/>
        </w:rPr>
      </w:pPr>
    </w:p>
    <w:p w:rsidR="002D66B8" w:rsidRDefault="001259C3">
      <w:pPr>
        <w:ind w:left="442" w:right="627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hS</w:t>
      </w:r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Đ</w:t>
      </w:r>
      <w:r>
        <w:rPr>
          <w:sz w:val="24"/>
          <w:szCs w:val="24"/>
        </w:rPr>
        <w:t>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Quí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ôi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0938</w:t>
      </w:r>
      <w:r>
        <w:rPr>
          <w:spacing w:val="-2"/>
          <w:w w:val="99"/>
          <w:sz w:val="24"/>
          <w:szCs w:val="24"/>
        </w:rPr>
        <w:t>1</w:t>
      </w:r>
      <w:r>
        <w:rPr>
          <w:w w:val="99"/>
          <w:sz w:val="24"/>
          <w:szCs w:val="24"/>
        </w:rPr>
        <w:t>17039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ind w:left="48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hS</w:t>
      </w:r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Đ</w:t>
      </w:r>
      <w:r>
        <w:rPr>
          <w:sz w:val="24"/>
          <w:szCs w:val="24"/>
        </w:rPr>
        <w:t>ỗ</w:t>
      </w:r>
      <w:r>
        <w:rPr>
          <w:spacing w:val="-3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T</w:t>
      </w:r>
      <w:r>
        <w:rPr>
          <w:spacing w:val="-10"/>
          <w:sz w:val="24"/>
          <w:szCs w:val="24"/>
        </w:rPr>
        <w:t>ư</w:t>
      </w:r>
      <w:r>
        <w:rPr>
          <w:spacing w:val="-6"/>
          <w:sz w:val="24"/>
          <w:szCs w:val="24"/>
        </w:rPr>
        <w:t>ờ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H</w:t>
      </w:r>
      <w:r>
        <w:rPr>
          <w:sz w:val="24"/>
          <w:szCs w:val="24"/>
        </w:rPr>
        <w:t>ạ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z w:val="24"/>
          <w:szCs w:val="24"/>
        </w:rPr>
        <w:t>T: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90841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586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ind w:left="442" w:right="418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3"/>
          <w:sz w:val="24"/>
          <w:szCs w:val="24"/>
        </w:rPr>
        <w:t>y</w:t>
      </w:r>
      <w:r>
        <w:rPr>
          <w:spacing w:val="-6"/>
          <w:sz w:val="24"/>
          <w:szCs w:val="24"/>
        </w:rPr>
        <w:t>ễ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ọc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Đ</w:t>
      </w:r>
      <w:r>
        <w:rPr>
          <w:sz w:val="24"/>
          <w:szCs w:val="24"/>
        </w:rPr>
        <w:t>T:</w:t>
      </w:r>
      <w:r>
        <w:rPr>
          <w:spacing w:val="-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09</w:t>
      </w:r>
      <w:r>
        <w:rPr>
          <w:spacing w:val="7"/>
          <w:w w:val="99"/>
          <w:sz w:val="24"/>
          <w:szCs w:val="24"/>
        </w:rPr>
        <w:t>0</w:t>
      </w:r>
      <w:r>
        <w:rPr>
          <w:w w:val="99"/>
          <w:sz w:val="24"/>
          <w:szCs w:val="24"/>
        </w:rPr>
        <w:t>24256</w:t>
      </w:r>
      <w:r>
        <w:rPr>
          <w:spacing w:val="-2"/>
          <w:w w:val="99"/>
          <w:sz w:val="24"/>
          <w:szCs w:val="24"/>
        </w:rPr>
        <w:t>5</w:t>
      </w:r>
      <w:r>
        <w:rPr>
          <w:w w:val="99"/>
          <w:sz w:val="24"/>
          <w:szCs w:val="24"/>
        </w:rPr>
        <w:t>5</w:t>
      </w:r>
    </w:p>
    <w:p w:rsidR="002D66B8" w:rsidRDefault="002D66B8">
      <w:pPr>
        <w:spacing w:before="4" w:line="100" w:lineRule="exact"/>
        <w:rPr>
          <w:sz w:val="10"/>
          <w:szCs w:val="10"/>
        </w:rPr>
      </w:pPr>
    </w:p>
    <w:p w:rsidR="002D66B8" w:rsidRDefault="001259C3">
      <w:pPr>
        <w:ind w:left="48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H</w:t>
      </w:r>
      <w:r>
        <w:rPr>
          <w:sz w:val="24"/>
          <w:szCs w:val="24"/>
        </w:rPr>
        <w:t>ồ</w:t>
      </w:r>
      <w:r>
        <w:rPr>
          <w:spacing w:val="-3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T</w:t>
      </w:r>
      <w:r>
        <w:rPr>
          <w:spacing w:val="-6"/>
          <w:sz w:val="24"/>
          <w:szCs w:val="24"/>
        </w:rPr>
        <w:t>ấ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z w:val="24"/>
          <w:szCs w:val="24"/>
        </w:rPr>
        <w:t>T: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91849</w:t>
      </w:r>
      <w:r>
        <w:rPr>
          <w:spacing w:val="-2"/>
          <w:sz w:val="24"/>
          <w:szCs w:val="24"/>
        </w:rPr>
        <w:t>9</w:t>
      </w:r>
      <w:r>
        <w:rPr>
          <w:sz w:val="24"/>
          <w:szCs w:val="24"/>
        </w:rPr>
        <w:t>474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ind w:left="442" w:right="359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10"/>
          <w:sz w:val="24"/>
          <w:szCs w:val="24"/>
        </w:rPr>
        <w:t>ư</w:t>
      </w:r>
      <w:r>
        <w:rPr>
          <w:spacing w:val="14"/>
          <w:sz w:val="24"/>
          <w:szCs w:val="24"/>
        </w:rPr>
        <w:t>ơ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9"/>
          <w:sz w:val="24"/>
          <w:szCs w:val="24"/>
        </w:rPr>
        <w:t>h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z w:val="24"/>
          <w:szCs w:val="24"/>
        </w:rPr>
        <w:t>T:</w:t>
      </w:r>
      <w:r>
        <w:rPr>
          <w:spacing w:val="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09</w:t>
      </w:r>
      <w:r>
        <w:rPr>
          <w:spacing w:val="-2"/>
          <w:w w:val="99"/>
          <w:sz w:val="24"/>
          <w:szCs w:val="24"/>
        </w:rPr>
        <w:t>0</w:t>
      </w:r>
      <w:r>
        <w:rPr>
          <w:spacing w:val="3"/>
          <w:w w:val="99"/>
          <w:sz w:val="24"/>
          <w:szCs w:val="24"/>
        </w:rPr>
        <w:t>3</w:t>
      </w:r>
      <w:r>
        <w:rPr>
          <w:w w:val="99"/>
          <w:sz w:val="24"/>
          <w:szCs w:val="24"/>
        </w:rPr>
        <w:t>199</w:t>
      </w:r>
      <w:r>
        <w:rPr>
          <w:spacing w:val="-2"/>
          <w:w w:val="99"/>
          <w:sz w:val="24"/>
          <w:szCs w:val="24"/>
        </w:rPr>
        <w:t>2</w:t>
      </w:r>
      <w:r>
        <w:rPr>
          <w:w w:val="99"/>
          <w:sz w:val="24"/>
          <w:szCs w:val="24"/>
        </w:rPr>
        <w:t>36</w:t>
      </w:r>
    </w:p>
    <w:p w:rsidR="002D66B8" w:rsidRDefault="001259C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2D66B8" w:rsidRDefault="001259C3">
      <w:pPr>
        <w:ind w:left="1459" w:right="1624"/>
        <w:jc w:val="center"/>
        <w:rPr>
          <w:sz w:val="28"/>
          <w:szCs w:val="28"/>
        </w:rPr>
      </w:pPr>
      <w:r>
        <w:rPr>
          <w:b/>
          <w:color w:val="FF0000"/>
          <w:spacing w:val="1"/>
          <w:sz w:val="28"/>
          <w:szCs w:val="28"/>
        </w:rPr>
        <w:t>T</w:t>
      </w:r>
      <w:r>
        <w:rPr>
          <w:b/>
          <w:color w:val="FF0000"/>
          <w:spacing w:val="-5"/>
          <w:sz w:val="28"/>
          <w:szCs w:val="28"/>
        </w:rPr>
        <w:t>H</w:t>
      </w:r>
      <w:r>
        <w:rPr>
          <w:b/>
          <w:color w:val="FF0000"/>
          <w:sz w:val="28"/>
          <w:szCs w:val="28"/>
        </w:rPr>
        <w:t>Ể</w:t>
      </w:r>
      <w:r>
        <w:rPr>
          <w:b/>
          <w:color w:val="FF0000"/>
          <w:spacing w:val="3"/>
          <w:sz w:val="28"/>
          <w:szCs w:val="28"/>
        </w:rPr>
        <w:t xml:space="preserve"> </w:t>
      </w:r>
      <w:r>
        <w:rPr>
          <w:b/>
          <w:color w:val="FF0000"/>
          <w:spacing w:val="-7"/>
          <w:sz w:val="28"/>
          <w:szCs w:val="28"/>
        </w:rPr>
        <w:t>L</w:t>
      </w:r>
      <w:r>
        <w:rPr>
          <w:b/>
          <w:color w:val="FF0000"/>
          <w:sz w:val="28"/>
          <w:szCs w:val="28"/>
        </w:rPr>
        <w:t>Ệ</w:t>
      </w:r>
      <w:r>
        <w:rPr>
          <w:b/>
          <w:color w:val="FF0000"/>
          <w:spacing w:val="3"/>
          <w:sz w:val="28"/>
          <w:szCs w:val="28"/>
        </w:rPr>
        <w:t xml:space="preserve"> </w:t>
      </w:r>
      <w:r>
        <w:rPr>
          <w:b/>
          <w:color w:val="FF0000"/>
          <w:spacing w:val="2"/>
          <w:sz w:val="28"/>
          <w:szCs w:val="28"/>
        </w:rPr>
        <w:t>G</w:t>
      </w:r>
      <w:r>
        <w:rPr>
          <w:b/>
          <w:color w:val="FF0000"/>
          <w:spacing w:val="-3"/>
          <w:sz w:val="28"/>
          <w:szCs w:val="28"/>
        </w:rPr>
        <w:t>Ử</w:t>
      </w:r>
      <w:r>
        <w:rPr>
          <w:b/>
          <w:color w:val="FF0000"/>
          <w:sz w:val="28"/>
          <w:szCs w:val="28"/>
        </w:rPr>
        <w:t>I</w:t>
      </w:r>
      <w:r>
        <w:rPr>
          <w:b/>
          <w:color w:val="FF0000"/>
          <w:spacing w:val="1"/>
          <w:sz w:val="28"/>
          <w:szCs w:val="28"/>
        </w:rPr>
        <w:t xml:space="preserve"> </w:t>
      </w:r>
      <w:r>
        <w:rPr>
          <w:b/>
          <w:color w:val="FF0000"/>
          <w:spacing w:val="-2"/>
          <w:sz w:val="28"/>
          <w:szCs w:val="28"/>
        </w:rPr>
        <w:t>B</w:t>
      </w:r>
      <w:r>
        <w:rPr>
          <w:b/>
          <w:color w:val="FF0000"/>
          <w:spacing w:val="-1"/>
          <w:sz w:val="28"/>
          <w:szCs w:val="28"/>
        </w:rPr>
        <w:t>À</w:t>
      </w:r>
      <w:r>
        <w:rPr>
          <w:b/>
          <w:color w:val="FF0000"/>
          <w:sz w:val="28"/>
          <w:szCs w:val="28"/>
        </w:rPr>
        <w:t>I</w:t>
      </w:r>
    </w:p>
    <w:p w:rsidR="002D66B8" w:rsidRDefault="002D66B8">
      <w:pPr>
        <w:spacing w:before="5" w:line="100" w:lineRule="exact"/>
        <w:rPr>
          <w:sz w:val="11"/>
          <w:szCs w:val="11"/>
        </w:rPr>
      </w:pPr>
    </w:p>
    <w:p w:rsidR="002D66B8" w:rsidRDefault="001259C3">
      <w:pPr>
        <w:ind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 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s</w:t>
      </w:r>
      <w:r>
        <w:rPr>
          <w:sz w:val="24"/>
          <w:szCs w:val="24"/>
        </w:rPr>
        <w:t>ẽ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0"/>
          <w:sz w:val="24"/>
          <w:szCs w:val="24"/>
        </w:rPr>
        <w:t>ư</w:t>
      </w:r>
      <w:r>
        <w:rPr>
          <w:spacing w:val="-6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ă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pacing w:val="-6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k</w:t>
      </w:r>
      <w:r>
        <w:rPr>
          <w:sz w:val="24"/>
          <w:szCs w:val="24"/>
        </w:rPr>
        <w:t>ỷ</w:t>
      </w:r>
    </w:p>
    <w:p w:rsidR="002D66B8" w:rsidRDefault="001259C3">
      <w:pPr>
        <w:spacing w:line="260" w:lineRule="exact"/>
        <w:ind w:right="3704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4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h</w:t>
      </w:r>
      <w:r>
        <w:rPr>
          <w:sz w:val="24"/>
          <w:szCs w:val="24"/>
        </w:rPr>
        <w:t>ội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2"/>
          <w:sz w:val="24"/>
          <w:szCs w:val="24"/>
        </w:rPr>
        <w:t>h</w:t>
      </w:r>
      <w:r>
        <w:rPr>
          <w:spacing w:val="14"/>
          <w:sz w:val="24"/>
          <w:szCs w:val="24"/>
        </w:rPr>
        <w:t>ả</w:t>
      </w:r>
      <w:r>
        <w:rPr>
          <w:sz w:val="24"/>
          <w:szCs w:val="24"/>
        </w:rPr>
        <w:t>o.</w:t>
      </w:r>
    </w:p>
    <w:p w:rsidR="002D66B8" w:rsidRDefault="002D66B8">
      <w:pPr>
        <w:spacing w:before="5" w:line="120" w:lineRule="exact"/>
        <w:rPr>
          <w:sz w:val="12"/>
          <w:szCs w:val="12"/>
        </w:rPr>
      </w:pPr>
    </w:p>
    <w:p w:rsidR="002D66B8" w:rsidRDefault="001259C3">
      <w:pPr>
        <w:ind w:right="108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ỗi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ối đa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ằ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9"/>
          <w:sz w:val="24"/>
          <w:szCs w:val="24"/>
        </w:rPr>
        <w:t>i</w:t>
      </w:r>
      <w:r>
        <w:rPr>
          <w:spacing w:val="-6"/>
          <w:sz w:val="24"/>
          <w:szCs w:val="24"/>
        </w:rPr>
        <w:t>ế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>o</w:t>
      </w:r>
      <w:r>
        <w:rPr>
          <w:spacing w:val="-6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6"/>
          <w:sz w:val="24"/>
          <w:szCs w:val="24"/>
        </w:rPr>
        <w:t>ế</w:t>
      </w:r>
      <w:r>
        <w:rPr>
          <w:sz w:val="24"/>
          <w:szCs w:val="24"/>
        </w:rPr>
        <w:t>ng V</w:t>
      </w:r>
      <w:r>
        <w:rPr>
          <w:spacing w:val="1"/>
          <w:sz w:val="24"/>
          <w:szCs w:val="24"/>
        </w:rPr>
        <w:t>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ỡ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ữ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ầ</w:t>
      </w:r>
      <w:r>
        <w:rPr>
          <w:sz w:val="24"/>
          <w:szCs w:val="24"/>
        </w:rPr>
        <w:t>u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đề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óm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ắ</w:t>
      </w:r>
      <w:r>
        <w:rPr>
          <w:sz w:val="24"/>
          <w:szCs w:val="24"/>
        </w:rPr>
        <w:t>t b</w:t>
      </w:r>
      <w:r>
        <w:rPr>
          <w:spacing w:val="-6"/>
          <w:sz w:val="24"/>
          <w:szCs w:val="24"/>
        </w:rPr>
        <w:t>ằ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ả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pacing w:val="-6"/>
          <w:sz w:val="24"/>
          <w:szCs w:val="24"/>
        </w:rPr>
        <w:t>ế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8"/>
          <w:sz w:val="24"/>
          <w:szCs w:val="24"/>
        </w:rPr>
        <w:t>i</w:t>
      </w:r>
      <w:r>
        <w:rPr>
          <w:spacing w:val="14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6"/>
          <w:sz w:val="24"/>
          <w:szCs w:val="24"/>
        </w:rPr>
        <w:t>ế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Anh.</w:t>
      </w:r>
      <w:r>
        <w:rPr>
          <w:spacing w:val="2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B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14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 q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c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hí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khoa</w:t>
      </w:r>
      <w:r>
        <w:rPr>
          <w:spacing w:val="7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ả</w:t>
      </w:r>
      <w:r>
        <w:rPr>
          <w:sz w:val="24"/>
          <w:szCs w:val="24"/>
        </w:rPr>
        <w:t>nh,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8"/>
          <w:sz w:val="24"/>
          <w:szCs w:val="24"/>
        </w:rPr>
        <w:t>i</w:t>
      </w:r>
      <w:r>
        <w:rPr>
          <w:spacing w:val="14"/>
          <w:sz w:val="24"/>
          <w:szCs w:val="24"/>
        </w:rPr>
        <w:t>ề</w:t>
      </w:r>
      <w:r>
        <w:rPr>
          <w:sz w:val="24"/>
          <w:szCs w:val="24"/>
        </w:rPr>
        <w:t xml:space="preserve">u đồ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nh</w:t>
      </w:r>
      <w:r>
        <w:rPr>
          <w:spacing w:val="-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h</w:t>
      </w:r>
      <w:r>
        <w:rPr>
          <w:sz w:val="24"/>
          <w:szCs w:val="24"/>
        </w:rPr>
        <w:t>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spacing w:line="243" w:lineRule="auto"/>
        <w:ind w:right="112"/>
        <w:rPr>
          <w:sz w:val="24"/>
          <w:szCs w:val="24"/>
        </w:rPr>
      </w:pPr>
      <w:r>
        <w:rPr>
          <w:spacing w:val="7"/>
          <w:sz w:val="24"/>
          <w:szCs w:val="24"/>
        </w:rPr>
        <w:t>D</w:t>
      </w:r>
      <w:r>
        <w:rPr>
          <w:spacing w:val="-10"/>
          <w:sz w:val="24"/>
          <w:szCs w:val="24"/>
        </w:rPr>
        <w:t>ư</w:t>
      </w:r>
      <w:r>
        <w:rPr>
          <w:spacing w:val="-6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4"/>
          <w:sz w:val="24"/>
          <w:szCs w:val="24"/>
        </w:rPr>
        <w:t>ầ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đề</w:t>
      </w:r>
      <w:r>
        <w:rPr>
          <w:spacing w:val="12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c</w:t>
      </w:r>
      <w:r>
        <w:rPr>
          <w:spacing w:val="-6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gh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ầ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họ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4"/>
          <w:sz w:val="24"/>
          <w:szCs w:val="24"/>
        </w:rPr>
        <w:t>ị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ỉ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và 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iệ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>o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D66B8" w:rsidRDefault="002D66B8">
      <w:pPr>
        <w:spacing w:line="100" w:lineRule="exact"/>
        <w:rPr>
          <w:sz w:val="10"/>
          <w:szCs w:val="10"/>
        </w:rPr>
      </w:pPr>
    </w:p>
    <w:p w:rsidR="002D66B8" w:rsidRDefault="001259C3">
      <w:pPr>
        <w:spacing w:line="243" w:lineRule="auto"/>
        <w:ind w:right="119"/>
        <w:rPr>
          <w:sz w:val="24"/>
          <w:szCs w:val="24"/>
        </w:rPr>
      </w:pPr>
      <w:r>
        <w:rPr>
          <w:sz w:val="24"/>
          <w:szCs w:val="24"/>
        </w:rPr>
        <w:t xml:space="preserve">Tác </w:t>
      </w:r>
      <w:r>
        <w:rPr>
          <w:spacing w:val="-4"/>
          <w:sz w:val="24"/>
          <w:szCs w:val="24"/>
        </w:rPr>
        <w:t>gi</w:t>
      </w:r>
      <w:r>
        <w:rPr>
          <w:sz w:val="24"/>
          <w:szCs w:val="24"/>
        </w:rPr>
        <w:t>ả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ử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ột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4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h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ấ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m</w:t>
      </w:r>
      <w:r>
        <w:rPr>
          <w:spacing w:val="-20"/>
          <w:sz w:val="24"/>
          <w:szCs w:val="24"/>
        </w:rPr>
        <w:t>ộ</w:t>
      </w:r>
      <w:r>
        <w:rPr>
          <w:sz w:val="24"/>
          <w:szCs w:val="24"/>
        </w:rPr>
        <w:t xml:space="preserve">t </w:t>
      </w:r>
      <w:r>
        <w:rPr>
          <w:spacing w:val="11"/>
          <w:sz w:val="24"/>
          <w:szCs w:val="24"/>
        </w:rPr>
        <w:t>b</w:t>
      </w:r>
      <w:r>
        <w:rPr>
          <w:spacing w:val="-6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ĩ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ha</w:t>
      </w:r>
      <w:r>
        <w:rPr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ư</w:t>
      </w:r>
      <w:r>
        <w:rPr>
          <w:spacing w:val="-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pacing w:val="-4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ý</w:t>
      </w:r>
      <w:r>
        <w:rPr>
          <w:sz w:val="24"/>
          <w:szCs w:val="24"/>
        </w:rPr>
        <w:t>.</w:t>
      </w:r>
    </w:p>
    <w:p w:rsidR="002D66B8" w:rsidRDefault="002D66B8">
      <w:pPr>
        <w:spacing w:line="120" w:lineRule="exact"/>
        <w:rPr>
          <w:sz w:val="12"/>
          <w:szCs w:val="12"/>
        </w:rPr>
      </w:pPr>
    </w:p>
    <w:p w:rsidR="002D66B8" w:rsidRDefault="001259C3">
      <w:pPr>
        <w:spacing w:line="243" w:lineRule="auto"/>
        <w:ind w:right="119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ử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3"/>
          <w:sz w:val="24"/>
          <w:szCs w:val="24"/>
        </w:rPr>
        <w:t>i</w:t>
      </w:r>
      <w:r>
        <w:rPr>
          <w:spacing w:val="-6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46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t</w:t>
      </w:r>
      <w:r>
        <w:rPr>
          <w:spacing w:val="14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oa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oa</w:t>
      </w:r>
      <w:r>
        <w:rPr>
          <w:spacing w:val="4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5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Ứ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ụng ho</w:t>
      </w:r>
      <w:r>
        <w:rPr>
          <w:spacing w:val="-6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0"/>
          <w:sz w:val="24"/>
          <w:szCs w:val="24"/>
        </w:rPr>
        <w:t>ử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hộp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3"/>
          <w:sz w:val="24"/>
          <w:szCs w:val="24"/>
        </w:rPr>
        <w:t>h</w:t>
      </w:r>
      <w:r>
        <w:rPr>
          <w:sz w:val="24"/>
          <w:szCs w:val="24"/>
        </w:rPr>
        <w:t>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6"/>
          <w:sz w:val="24"/>
          <w:szCs w:val="24"/>
        </w:rPr>
        <w:t>i</w:t>
      </w:r>
      <w:r>
        <w:rPr>
          <w:spacing w:val="14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</w:t>
      </w:r>
      <w:r>
        <w:rPr>
          <w:spacing w:val="10"/>
          <w:sz w:val="24"/>
          <w:szCs w:val="24"/>
        </w:rPr>
        <w:t>ử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 w:color="0000FF"/>
          </w:rPr>
          <w:t>khu</w:t>
        </w:r>
        <w:r>
          <w:rPr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color w:val="0000FF"/>
            <w:sz w:val="24"/>
            <w:szCs w:val="24"/>
            <w:u w:val="single" w:color="0000FF"/>
          </w:rPr>
          <w:t>@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u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.e</w:t>
        </w:r>
        <w:r>
          <w:rPr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color w:val="0000FF"/>
            <w:sz w:val="24"/>
            <w:szCs w:val="24"/>
            <w:u w:val="single" w:color="0000FF"/>
          </w:rPr>
          <w:t>u.vn</w:t>
        </w:r>
      </w:hyperlink>
    </w:p>
    <w:p w:rsidR="002D66B8" w:rsidRDefault="002D66B8">
      <w:pPr>
        <w:spacing w:line="100" w:lineRule="exact"/>
        <w:rPr>
          <w:sz w:val="10"/>
          <w:szCs w:val="10"/>
        </w:rPr>
      </w:pPr>
    </w:p>
    <w:p w:rsidR="002D66B8" w:rsidRDefault="001259C3">
      <w:pPr>
        <w:ind w:right="1174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H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ối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ộp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v</w:t>
      </w:r>
      <w:r>
        <w:rPr>
          <w:spacing w:val="-6"/>
          <w:sz w:val="24"/>
          <w:szCs w:val="24"/>
        </w:rPr>
        <w:t>ă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o:</w:t>
      </w:r>
      <w:r>
        <w:rPr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>
        <w:rPr>
          <w:b/>
          <w:spacing w:val="-2"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10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>
        <w:rPr>
          <w:b/>
          <w:spacing w:val="-2"/>
          <w:sz w:val="24"/>
          <w:szCs w:val="24"/>
        </w:rPr>
        <w:t>0</w:t>
      </w:r>
      <w:r>
        <w:rPr>
          <w:b/>
          <w:sz w:val="24"/>
          <w:szCs w:val="24"/>
        </w:rPr>
        <w:t>8</w:t>
      </w:r>
    </w:p>
    <w:p w:rsidR="002D66B8" w:rsidRDefault="002D66B8">
      <w:pPr>
        <w:spacing w:before="7" w:line="240" w:lineRule="exact"/>
        <w:rPr>
          <w:sz w:val="24"/>
          <w:szCs w:val="24"/>
        </w:rPr>
      </w:pPr>
    </w:p>
    <w:p w:rsidR="002D66B8" w:rsidRDefault="001259C3">
      <w:pPr>
        <w:ind w:left="1399" w:right="1552"/>
        <w:jc w:val="center"/>
        <w:rPr>
          <w:sz w:val="28"/>
          <w:szCs w:val="28"/>
        </w:rPr>
      </w:pPr>
      <w:r>
        <w:rPr>
          <w:b/>
          <w:color w:val="FF0000"/>
          <w:spacing w:val="-2"/>
          <w:sz w:val="28"/>
          <w:szCs w:val="28"/>
        </w:rPr>
        <w:t>Đ</w:t>
      </w:r>
      <w:r>
        <w:rPr>
          <w:b/>
          <w:color w:val="FF0000"/>
          <w:spacing w:val="11"/>
          <w:sz w:val="28"/>
          <w:szCs w:val="28"/>
        </w:rPr>
        <w:t>Ị</w:t>
      </w:r>
      <w:r>
        <w:rPr>
          <w:b/>
          <w:color w:val="FF0000"/>
          <w:sz w:val="28"/>
          <w:szCs w:val="28"/>
        </w:rPr>
        <w:t>A</w:t>
      </w:r>
      <w:r>
        <w:rPr>
          <w:b/>
          <w:color w:val="FF0000"/>
          <w:spacing w:val="-3"/>
          <w:sz w:val="28"/>
          <w:szCs w:val="28"/>
        </w:rPr>
        <w:t xml:space="preserve"> </w:t>
      </w:r>
      <w:r>
        <w:rPr>
          <w:b/>
          <w:color w:val="FF0000"/>
          <w:spacing w:val="-1"/>
          <w:sz w:val="28"/>
          <w:szCs w:val="28"/>
        </w:rPr>
        <w:t>C</w:t>
      </w:r>
      <w:r>
        <w:rPr>
          <w:b/>
          <w:color w:val="FF0000"/>
          <w:spacing w:val="-8"/>
          <w:sz w:val="28"/>
          <w:szCs w:val="28"/>
        </w:rPr>
        <w:t>H</w:t>
      </w:r>
      <w:r>
        <w:rPr>
          <w:b/>
          <w:color w:val="FF0000"/>
          <w:sz w:val="28"/>
          <w:szCs w:val="28"/>
        </w:rPr>
        <w:t>Ỉ</w:t>
      </w:r>
      <w:r>
        <w:rPr>
          <w:b/>
          <w:color w:val="FF0000"/>
          <w:spacing w:val="1"/>
          <w:sz w:val="28"/>
          <w:szCs w:val="28"/>
        </w:rPr>
        <w:t xml:space="preserve"> LIÊ</w:t>
      </w:r>
      <w:r>
        <w:rPr>
          <w:b/>
          <w:color w:val="FF0000"/>
          <w:sz w:val="28"/>
          <w:szCs w:val="28"/>
        </w:rPr>
        <w:t>N</w:t>
      </w:r>
      <w:r>
        <w:rPr>
          <w:b/>
          <w:color w:val="FF0000"/>
          <w:spacing w:val="-3"/>
          <w:sz w:val="28"/>
          <w:szCs w:val="28"/>
        </w:rPr>
        <w:t xml:space="preserve"> </w:t>
      </w:r>
      <w:r>
        <w:rPr>
          <w:b/>
          <w:color w:val="FF0000"/>
          <w:spacing w:val="9"/>
          <w:sz w:val="28"/>
          <w:szCs w:val="28"/>
        </w:rPr>
        <w:t>H</w:t>
      </w:r>
      <w:r>
        <w:rPr>
          <w:b/>
          <w:color w:val="FF0000"/>
          <w:sz w:val="28"/>
          <w:szCs w:val="28"/>
        </w:rPr>
        <w:t>Ệ</w:t>
      </w:r>
    </w:p>
    <w:p w:rsidR="002D66B8" w:rsidRDefault="002D66B8">
      <w:pPr>
        <w:spacing w:before="5" w:line="100" w:lineRule="exact"/>
        <w:rPr>
          <w:sz w:val="11"/>
          <w:szCs w:val="11"/>
        </w:rPr>
      </w:pPr>
    </w:p>
    <w:p w:rsidR="002D66B8" w:rsidRDefault="001259C3">
      <w:pPr>
        <w:ind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-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Đ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h</w:t>
      </w:r>
      <w:r>
        <w:rPr>
          <w:sz w:val="24"/>
          <w:szCs w:val="24"/>
        </w:rPr>
        <w:t>ọc</w:t>
      </w:r>
      <w:r>
        <w:rPr>
          <w:spacing w:val="-9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Ứ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dụng</w:t>
      </w:r>
      <w:r>
        <w:rPr>
          <w:spacing w:val="-19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2D66B8" w:rsidRDefault="001259C3">
      <w:pPr>
        <w:spacing w:before="4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106,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ô</w:t>
      </w:r>
      <w:r>
        <w:rPr>
          <w:spacing w:val="2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6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ố,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9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Q.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ạ</w:t>
      </w:r>
      <w:r>
        <w:rPr>
          <w:sz w:val="24"/>
          <w:szCs w:val="24"/>
        </w:rPr>
        <w:t>nh,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ồ</w:t>
      </w:r>
    </w:p>
    <w:p w:rsidR="002D66B8" w:rsidRDefault="001259C3">
      <w:pPr>
        <w:spacing w:before="4"/>
        <w:ind w:right="441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hí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</w:p>
    <w:p w:rsidR="002D66B8" w:rsidRDefault="002D66B8">
      <w:pPr>
        <w:spacing w:before="4" w:line="100" w:lineRule="exact"/>
        <w:rPr>
          <w:sz w:val="10"/>
          <w:szCs w:val="10"/>
        </w:rPr>
      </w:pPr>
    </w:p>
    <w:p w:rsidR="002D66B8" w:rsidRDefault="001259C3">
      <w:pPr>
        <w:ind w:right="3074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Đ</w:t>
      </w:r>
      <w:r>
        <w:rPr>
          <w:spacing w:val="-6"/>
          <w:sz w:val="24"/>
          <w:szCs w:val="24"/>
        </w:rPr>
        <w:t>iệ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</w:t>
      </w:r>
      <w:r>
        <w:rPr>
          <w:spacing w:val="14"/>
          <w:sz w:val="24"/>
          <w:szCs w:val="24"/>
        </w:rPr>
        <w:t>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0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840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>011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ind w:right="3244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độn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83338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3</w:t>
      </w:r>
    </w:p>
    <w:p w:rsidR="002D66B8" w:rsidRDefault="002D66B8">
      <w:pPr>
        <w:spacing w:before="4" w:line="120" w:lineRule="exact"/>
        <w:rPr>
          <w:sz w:val="12"/>
          <w:szCs w:val="12"/>
        </w:rPr>
      </w:pPr>
    </w:p>
    <w:p w:rsidR="002D66B8" w:rsidRDefault="001259C3">
      <w:pPr>
        <w:ind w:right="229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8"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do</w:t>
        </w:r>
        <w:r>
          <w:rPr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nh</w:t>
        </w:r>
        <w:r>
          <w:rPr>
            <w:color w:val="0000FF"/>
            <w:spacing w:val="-2"/>
            <w:sz w:val="24"/>
            <w:szCs w:val="24"/>
            <w:u w:val="single" w:color="0000FF"/>
          </w:rPr>
          <w:t>@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u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.e</w:t>
        </w:r>
        <w:r>
          <w:rPr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color w:val="0000FF"/>
            <w:sz w:val="24"/>
            <w:szCs w:val="24"/>
            <w:u w:val="single" w:color="0000FF"/>
          </w:rPr>
          <w:t>u.vn</w:t>
        </w:r>
      </w:hyperlink>
    </w:p>
    <w:p w:rsidR="002D66B8" w:rsidRDefault="002D66B8">
      <w:pPr>
        <w:spacing w:before="4" w:line="100" w:lineRule="exact"/>
        <w:rPr>
          <w:sz w:val="10"/>
          <w:szCs w:val="10"/>
        </w:rPr>
      </w:pPr>
    </w:p>
    <w:p w:rsidR="002D66B8" w:rsidRDefault="001259C3">
      <w:pPr>
        <w:ind w:right="84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>o</w:t>
      </w:r>
      <w:r>
        <w:rPr>
          <w:spacing w:val="-6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ệ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4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3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</w:t>
      </w:r>
      <w:r>
        <w:rPr>
          <w:spacing w:val="-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ý</w:t>
      </w:r>
    </w:p>
    <w:sectPr w:rsidR="002D66B8">
      <w:type w:val="continuous"/>
      <w:pgSz w:w="16840" w:h="11900" w:orient="landscape"/>
      <w:pgMar w:top="140" w:right="40" w:bottom="0" w:left="120" w:header="720" w:footer="720" w:gutter="0"/>
      <w:cols w:num="3" w:space="720" w:equalWidth="0">
        <w:col w:w="5380" w:space="320"/>
        <w:col w:w="5235" w:space="365"/>
        <w:col w:w="5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ger">
    <w:panose1 w:val="02070300020205020404"/>
    <w:charset w:val="00"/>
    <w:family w:val="roman"/>
    <w:pitch w:val="variable"/>
    <w:sig w:usb0="A00003AF" w:usb1="100078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525B"/>
    <w:multiLevelType w:val="multilevel"/>
    <w:tmpl w:val="8BF83A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D66B8"/>
    <w:rsid w:val="001259C3"/>
    <w:rsid w:val="002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oanchinh@tut.edu.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ud@tut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Windows User</cp:lastModifiedBy>
  <cp:revision>2</cp:revision>
  <dcterms:created xsi:type="dcterms:W3CDTF">2018-05-30T09:00:00Z</dcterms:created>
  <dcterms:modified xsi:type="dcterms:W3CDTF">2018-05-30T09:00:00Z</dcterms:modified>
</cp:coreProperties>
</file>